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F3D00" w14:textId="77777777" w:rsidR="00C94317" w:rsidRPr="008F36DC" w:rsidRDefault="00C94317">
      <w:pPr>
        <w:jc w:val="center"/>
        <w:rPr>
          <w:rFonts w:asciiTheme="minorHAnsi" w:hAnsiTheme="minorHAnsi"/>
        </w:rPr>
      </w:pPr>
    </w:p>
    <w:p w14:paraId="362422FC" w14:textId="77777777" w:rsidR="00FF1202" w:rsidRPr="008F36DC" w:rsidRDefault="008F36D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7728" behindDoc="1" locked="0" layoutInCell="1" allowOverlap="0" wp14:anchorId="23AD7890" wp14:editId="50F6EFBF">
            <wp:simplePos x="0" y="0"/>
            <wp:positionH relativeFrom="column">
              <wp:posOffset>150495</wp:posOffset>
            </wp:positionH>
            <wp:positionV relativeFrom="paragraph">
              <wp:posOffset>78740</wp:posOffset>
            </wp:positionV>
            <wp:extent cx="567055" cy="421640"/>
            <wp:effectExtent l="19050" t="0" r="4445" b="0"/>
            <wp:wrapTight wrapText="bothSides">
              <wp:wrapPolygon edited="0">
                <wp:start x="-726" y="0"/>
                <wp:lineTo x="-726" y="20494"/>
                <wp:lineTo x="21769" y="20494"/>
                <wp:lineTo x="21769" y="0"/>
                <wp:lineTo x="-726" y="0"/>
              </wp:wrapPolygon>
            </wp:wrapTight>
            <wp:docPr id="2" name="obrázek 5" descr="home_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ome_1_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752" behindDoc="1" locked="0" layoutInCell="1" allowOverlap="0" wp14:anchorId="2C585E83" wp14:editId="552E7F30">
            <wp:simplePos x="0" y="0"/>
            <wp:positionH relativeFrom="column">
              <wp:posOffset>6006465</wp:posOffset>
            </wp:positionH>
            <wp:positionV relativeFrom="paragraph">
              <wp:posOffset>77470</wp:posOffset>
            </wp:positionV>
            <wp:extent cx="563245" cy="421640"/>
            <wp:effectExtent l="19050" t="0" r="8255" b="0"/>
            <wp:wrapTight wrapText="bothSides">
              <wp:wrapPolygon edited="0">
                <wp:start x="-731" y="0"/>
                <wp:lineTo x="-731" y="20494"/>
                <wp:lineTo x="21917" y="20494"/>
                <wp:lineTo x="21917" y="0"/>
                <wp:lineTo x="-731" y="0"/>
              </wp:wrapPolygon>
            </wp:wrapTight>
            <wp:docPr id="3" name="obrázek 5" descr="home_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ome_1_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5EEC4C" w14:textId="77777777" w:rsidR="0016421A" w:rsidRPr="000954B3" w:rsidRDefault="0016421A" w:rsidP="00ED23C5">
      <w:pPr>
        <w:jc w:val="center"/>
        <w:rPr>
          <w:rFonts w:asciiTheme="minorHAnsi" w:hAnsiTheme="minorHAnsi"/>
          <w:b/>
          <w:sz w:val="32"/>
          <w:szCs w:val="32"/>
        </w:rPr>
      </w:pPr>
      <w:r w:rsidRPr="000954B3">
        <w:rPr>
          <w:rFonts w:asciiTheme="minorHAnsi" w:hAnsiTheme="minorHAnsi"/>
          <w:b/>
          <w:sz w:val="32"/>
          <w:szCs w:val="32"/>
        </w:rPr>
        <w:t>Klub chovatelů málopočetných plemen psů</w:t>
      </w:r>
      <w:r w:rsidR="00350BE8" w:rsidRPr="000954B3">
        <w:rPr>
          <w:rFonts w:asciiTheme="minorHAnsi" w:hAnsiTheme="minorHAnsi"/>
          <w:b/>
          <w:sz w:val="32"/>
          <w:szCs w:val="32"/>
        </w:rPr>
        <w:t xml:space="preserve"> ČR</w:t>
      </w:r>
      <w:r w:rsidR="00F24F9B" w:rsidRPr="000954B3">
        <w:rPr>
          <w:rFonts w:asciiTheme="minorHAnsi" w:hAnsiTheme="minorHAnsi"/>
          <w:b/>
          <w:sz w:val="32"/>
          <w:szCs w:val="32"/>
        </w:rPr>
        <w:t xml:space="preserve">, </w:t>
      </w:r>
      <w:r w:rsidR="00B74602" w:rsidRPr="000954B3">
        <w:rPr>
          <w:rFonts w:asciiTheme="minorHAnsi" w:hAnsiTheme="minorHAnsi"/>
          <w:b/>
          <w:sz w:val="32"/>
          <w:szCs w:val="32"/>
        </w:rPr>
        <w:t>z</w:t>
      </w:r>
      <w:r w:rsidR="00F24F9B" w:rsidRPr="000954B3">
        <w:rPr>
          <w:rFonts w:asciiTheme="minorHAnsi" w:hAnsiTheme="minorHAnsi"/>
          <w:b/>
          <w:sz w:val="32"/>
          <w:szCs w:val="32"/>
        </w:rPr>
        <w:t>.s.</w:t>
      </w:r>
    </w:p>
    <w:p w14:paraId="0B9BF5C8" w14:textId="77777777" w:rsidR="00C77032" w:rsidRPr="008F36DC" w:rsidRDefault="00C77032" w:rsidP="00C77032">
      <w:pPr>
        <w:rPr>
          <w:rFonts w:asciiTheme="minorHAnsi" w:hAnsiTheme="minorHAnsi"/>
          <w:sz w:val="6"/>
          <w:szCs w:val="6"/>
        </w:rPr>
      </w:pPr>
    </w:p>
    <w:p w14:paraId="7930A8C8" w14:textId="77777777" w:rsidR="00C77032" w:rsidRPr="000954B3" w:rsidRDefault="004615CA" w:rsidP="00C77032">
      <w:pPr>
        <w:jc w:val="center"/>
        <w:rPr>
          <w:rFonts w:asciiTheme="minorHAnsi" w:hAnsiTheme="minorHAnsi"/>
          <w:b/>
          <w:sz w:val="32"/>
          <w:szCs w:val="32"/>
        </w:rPr>
      </w:pPr>
      <w:hyperlink r:id="rId6" w:history="1">
        <w:r w:rsidR="00C77032" w:rsidRPr="000954B3">
          <w:rPr>
            <w:rStyle w:val="Hypertextovodkaz"/>
            <w:rFonts w:asciiTheme="minorHAnsi" w:hAnsiTheme="minorHAnsi"/>
            <w:b/>
            <w:sz w:val="32"/>
            <w:szCs w:val="32"/>
          </w:rPr>
          <w:t>www.kchmpp.cz</w:t>
        </w:r>
      </w:hyperlink>
    </w:p>
    <w:p w14:paraId="474898E9" w14:textId="77777777" w:rsidR="008A6839" w:rsidRPr="008F36DC" w:rsidRDefault="008A6839">
      <w:pPr>
        <w:jc w:val="center"/>
        <w:rPr>
          <w:rFonts w:asciiTheme="minorHAnsi" w:hAnsiTheme="minorHAnsi"/>
        </w:rPr>
      </w:pPr>
    </w:p>
    <w:p w14:paraId="471F0181" w14:textId="77777777" w:rsidR="00485775" w:rsidRPr="008F36DC" w:rsidRDefault="003E4576">
      <w:pPr>
        <w:jc w:val="center"/>
        <w:rPr>
          <w:rFonts w:asciiTheme="minorHAnsi" w:hAnsiTheme="minorHAnsi" w:cs="Tahoma"/>
          <w:b/>
          <w:bCs/>
          <w:color w:val="000000"/>
          <w:sz w:val="52"/>
          <w:szCs w:val="52"/>
        </w:rPr>
      </w:pPr>
      <w:r w:rsidRPr="008F36DC">
        <w:rPr>
          <w:rFonts w:asciiTheme="minorHAnsi" w:hAnsiTheme="minorHAnsi" w:cs="Tahoma"/>
          <w:b/>
          <w:bCs/>
          <w:color w:val="000000"/>
          <w:sz w:val="52"/>
          <w:szCs w:val="52"/>
        </w:rPr>
        <w:t>Krajská</w:t>
      </w:r>
      <w:r w:rsidR="00485775" w:rsidRPr="008F36DC">
        <w:rPr>
          <w:rFonts w:asciiTheme="minorHAnsi" w:hAnsiTheme="minorHAnsi" w:cs="Tahoma"/>
          <w:b/>
          <w:bCs/>
          <w:color w:val="000000"/>
          <w:sz w:val="52"/>
          <w:szCs w:val="52"/>
        </w:rPr>
        <w:t xml:space="preserve"> výstava psů </w:t>
      </w:r>
    </w:p>
    <w:p w14:paraId="0B898A0F" w14:textId="77777777" w:rsidR="00B852D0" w:rsidRPr="000954B3" w:rsidRDefault="00485775">
      <w:pPr>
        <w:jc w:val="center"/>
        <w:rPr>
          <w:rFonts w:asciiTheme="minorHAnsi" w:hAnsiTheme="minorHAnsi" w:cs="Tahoma"/>
          <w:b/>
          <w:bCs/>
          <w:color w:val="000000"/>
          <w:sz w:val="32"/>
          <w:szCs w:val="32"/>
        </w:rPr>
      </w:pPr>
      <w:r w:rsidRPr="000954B3">
        <w:rPr>
          <w:rFonts w:asciiTheme="minorHAnsi" w:hAnsiTheme="minorHAnsi" w:cs="Tahoma"/>
          <w:b/>
          <w:bCs/>
          <w:color w:val="000000"/>
          <w:sz w:val="32"/>
          <w:szCs w:val="32"/>
        </w:rPr>
        <w:t>všech plemen mimo německých ovčáků</w:t>
      </w:r>
    </w:p>
    <w:p w14:paraId="36820CE9" w14:textId="77777777" w:rsidR="00025036" w:rsidRPr="008F36DC" w:rsidRDefault="00025036" w:rsidP="00025036">
      <w:pPr>
        <w:pStyle w:val="Nadpis4"/>
        <w:numPr>
          <w:ilvl w:val="0"/>
          <w:numId w:val="0"/>
        </w:numPr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3636079C" w14:textId="2F0BDC48" w:rsidR="0016421A" w:rsidRPr="008F36DC" w:rsidRDefault="00FB6E10" w:rsidP="00FB6E10">
      <w:pPr>
        <w:jc w:val="center"/>
        <w:rPr>
          <w:rFonts w:asciiTheme="minorHAnsi" w:hAnsiTheme="minorHAnsi"/>
          <w:b/>
          <w:bCs/>
          <w:iCs/>
          <w:sz w:val="32"/>
          <w:szCs w:val="32"/>
        </w:rPr>
      </w:pPr>
      <w:r w:rsidRPr="008F36DC">
        <w:rPr>
          <w:rFonts w:asciiTheme="minorHAnsi" w:hAnsiTheme="minorHAnsi"/>
          <w:b/>
          <w:bCs/>
          <w:iCs/>
          <w:sz w:val="32"/>
          <w:szCs w:val="32"/>
        </w:rPr>
        <w:t xml:space="preserve">sobota </w:t>
      </w:r>
      <w:r w:rsidR="002B7CC1">
        <w:rPr>
          <w:rFonts w:asciiTheme="minorHAnsi" w:hAnsiTheme="minorHAnsi"/>
          <w:b/>
          <w:bCs/>
          <w:iCs/>
          <w:sz w:val="32"/>
          <w:szCs w:val="32"/>
        </w:rPr>
        <w:t>29.2.2020</w:t>
      </w:r>
      <w:r w:rsidRPr="008F36DC">
        <w:rPr>
          <w:rFonts w:asciiTheme="minorHAnsi" w:hAnsiTheme="minorHAnsi"/>
          <w:b/>
          <w:bCs/>
          <w:iCs/>
          <w:sz w:val="32"/>
          <w:szCs w:val="32"/>
        </w:rPr>
        <w:t xml:space="preserve"> </w:t>
      </w:r>
      <w:r w:rsidR="002B7CC1">
        <w:rPr>
          <w:rFonts w:asciiTheme="minorHAnsi" w:hAnsiTheme="minorHAnsi"/>
          <w:b/>
          <w:bCs/>
          <w:iCs/>
          <w:sz w:val="32"/>
          <w:szCs w:val="32"/>
        </w:rPr>
        <w:t>Lysá nad Labem</w:t>
      </w:r>
    </w:p>
    <w:p w14:paraId="29C85A15" w14:textId="77777777" w:rsidR="002B7CC1" w:rsidRPr="00605302" w:rsidRDefault="002B7CC1" w:rsidP="00485775">
      <w:pPr>
        <w:jc w:val="center"/>
        <w:rPr>
          <w:rFonts w:asciiTheme="minorHAnsi" w:hAnsiTheme="minorHAnsi"/>
          <w:sz w:val="22"/>
          <w:szCs w:val="22"/>
          <w:lang w:eastAsia="cs-CZ"/>
        </w:rPr>
      </w:pPr>
      <w:r w:rsidRPr="00605302">
        <w:rPr>
          <w:rFonts w:asciiTheme="minorHAnsi" w:hAnsiTheme="minorHAnsi"/>
          <w:sz w:val="22"/>
          <w:szCs w:val="22"/>
          <w:lang w:eastAsia="cs-CZ"/>
        </w:rPr>
        <w:t>Výstaviště Lysá nad Labem, Masarykova 1727</w:t>
      </w:r>
    </w:p>
    <w:p w14:paraId="183229EE" w14:textId="77777777" w:rsidR="002B7CC1" w:rsidRPr="00605302" w:rsidRDefault="002B7CC1" w:rsidP="00485775">
      <w:pPr>
        <w:jc w:val="center"/>
        <w:rPr>
          <w:rFonts w:asciiTheme="minorHAnsi" w:hAnsiTheme="minorHAnsi"/>
          <w:sz w:val="22"/>
          <w:szCs w:val="22"/>
          <w:lang w:eastAsia="cs-CZ"/>
        </w:rPr>
      </w:pPr>
      <w:r w:rsidRPr="00605302">
        <w:rPr>
          <w:rFonts w:asciiTheme="minorHAnsi" w:hAnsiTheme="minorHAnsi"/>
          <w:sz w:val="22"/>
          <w:szCs w:val="22"/>
          <w:lang w:eastAsia="cs-CZ"/>
        </w:rPr>
        <w:t>GPS 50° 11' 50,856'' N 14° 50' 31,904'' E</w:t>
      </w:r>
    </w:p>
    <w:p w14:paraId="7A1453C7" w14:textId="410A4B28" w:rsidR="002B7CC1" w:rsidRDefault="004615CA" w:rsidP="00485775">
      <w:pPr>
        <w:jc w:val="center"/>
        <w:rPr>
          <w:rFonts w:asciiTheme="minorHAnsi" w:hAnsiTheme="minorHAnsi"/>
          <w:sz w:val="22"/>
          <w:szCs w:val="22"/>
        </w:rPr>
      </w:pPr>
      <w:hyperlink r:id="rId7" w:history="1">
        <w:r w:rsidR="002B7CC1" w:rsidRPr="00DD1A61">
          <w:rPr>
            <w:rStyle w:val="Hypertextovodkaz"/>
            <w:rFonts w:asciiTheme="minorHAnsi" w:hAnsiTheme="minorHAnsi"/>
            <w:sz w:val="22"/>
            <w:szCs w:val="22"/>
          </w:rPr>
          <w:t>www.vll.cz</w:t>
        </w:r>
      </w:hyperlink>
    </w:p>
    <w:p w14:paraId="7DD8BAB3" w14:textId="3DE05957" w:rsidR="0016421A" w:rsidRPr="008F36DC" w:rsidRDefault="002B7CC1" w:rsidP="00605302">
      <w:pPr>
        <w:jc w:val="center"/>
        <w:rPr>
          <w:rFonts w:asciiTheme="minorHAnsi" w:hAnsiTheme="minorHAnsi"/>
          <w:b/>
          <w:sz w:val="22"/>
          <w:szCs w:val="22"/>
        </w:rPr>
      </w:pPr>
      <w:r w:rsidRPr="000954B3">
        <w:rPr>
          <w:rFonts w:asciiTheme="minorHAnsi" w:hAnsiTheme="minorHAnsi"/>
          <w:sz w:val="22"/>
          <w:szCs w:val="22"/>
        </w:rPr>
        <w:t xml:space="preserve"> </w:t>
      </w:r>
    </w:p>
    <w:p w14:paraId="7E7F696C" w14:textId="7ECCC5F0" w:rsidR="000954B3" w:rsidRDefault="0022683A" w:rsidP="000954B3">
      <w:pPr>
        <w:jc w:val="center"/>
        <w:outlineLvl w:val="0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8F36DC">
        <w:rPr>
          <w:rFonts w:asciiTheme="minorHAnsi" w:hAnsiTheme="minorHAnsi" w:cs="Tahoma"/>
          <w:b/>
          <w:bCs/>
          <w:color w:val="000000"/>
          <w:sz w:val="22"/>
          <w:szCs w:val="22"/>
        </w:rPr>
        <w:t>s</w:t>
      </w:r>
      <w:r w:rsidR="00703CCA" w:rsidRPr="008F36DC">
        <w:rPr>
          <w:rFonts w:asciiTheme="minorHAnsi" w:hAnsiTheme="minorHAnsi" w:cs="Tahoma"/>
          <w:b/>
          <w:bCs/>
          <w:color w:val="000000"/>
          <w:sz w:val="22"/>
          <w:szCs w:val="22"/>
        </w:rPr>
        <w:t>e zadáváním titulů</w:t>
      </w:r>
      <w:r w:rsidR="00485775" w:rsidRPr="008F36DC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="00FB6E10" w:rsidRPr="008F36DC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pro </w:t>
      </w:r>
      <w:r w:rsidR="003E4576" w:rsidRPr="008F36DC">
        <w:rPr>
          <w:rFonts w:asciiTheme="minorHAnsi" w:hAnsiTheme="minorHAnsi" w:cs="Tahoma"/>
          <w:b/>
          <w:bCs/>
          <w:color w:val="000000"/>
          <w:sz w:val="22"/>
          <w:szCs w:val="22"/>
        </w:rPr>
        <w:t>krajskou</w:t>
      </w:r>
      <w:r w:rsidR="00FB6E10" w:rsidRPr="008F36DC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výstavu: </w:t>
      </w:r>
      <w:r w:rsidR="00485775" w:rsidRPr="008F36DC">
        <w:rPr>
          <w:rFonts w:asciiTheme="minorHAnsi" w:hAnsiTheme="minorHAnsi" w:cs="Tahoma"/>
          <w:b/>
          <w:bCs/>
          <w:color w:val="000000"/>
          <w:sz w:val="22"/>
          <w:szCs w:val="22"/>
        </w:rPr>
        <w:t>Vítěz třídy</w:t>
      </w:r>
      <w:r w:rsidR="00025036" w:rsidRPr="008F36DC">
        <w:rPr>
          <w:rFonts w:asciiTheme="minorHAnsi" w:hAnsiTheme="minorHAnsi" w:cs="Tahoma"/>
          <w:b/>
          <w:bCs/>
          <w:color w:val="000000"/>
          <w:sz w:val="22"/>
          <w:szCs w:val="22"/>
        </w:rPr>
        <w:t>,</w:t>
      </w:r>
      <w:r w:rsidR="00485775" w:rsidRPr="008F36DC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="003E4576" w:rsidRPr="008F36DC">
        <w:rPr>
          <w:rFonts w:asciiTheme="minorHAnsi" w:hAnsiTheme="minorHAnsi" w:cs="Tahoma"/>
          <w:b/>
          <w:bCs/>
          <w:color w:val="000000"/>
          <w:sz w:val="22"/>
          <w:szCs w:val="22"/>
        </w:rPr>
        <w:t>Krajský</w:t>
      </w:r>
      <w:r w:rsidR="00485775" w:rsidRPr="008F36DC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vítěz </w:t>
      </w:r>
      <w:r w:rsidR="00025036" w:rsidRPr="008F36DC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a Vítěz </w:t>
      </w:r>
      <w:r w:rsidR="002B7CC1">
        <w:rPr>
          <w:rFonts w:asciiTheme="minorHAnsi" w:hAnsiTheme="minorHAnsi" w:cs="Tahoma"/>
          <w:b/>
          <w:bCs/>
          <w:color w:val="000000"/>
          <w:sz w:val="22"/>
          <w:szCs w:val="22"/>
        </w:rPr>
        <w:t>Lysé</w:t>
      </w:r>
      <w:r w:rsidR="00025036" w:rsidRPr="008F36DC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="00FF1134">
        <w:rPr>
          <w:rFonts w:asciiTheme="minorHAnsi" w:hAnsiTheme="minorHAnsi" w:cs="Tahoma"/>
          <w:b/>
          <w:bCs/>
          <w:color w:val="000000"/>
          <w:sz w:val="22"/>
          <w:szCs w:val="22"/>
        </w:rPr>
        <w:t>nad Labem</w:t>
      </w:r>
    </w:p>
    <w:p w14:paraId="78FC5E79" w14:textId="7834C715" w:rsidR="00025036" w:rsidRPr="000954B3" w:rsidRDefault="000954B3" w:rsidP="000954B3">
      <w:pPr>
        <w:jc w:val="center"/>
        <w:outlineLvl w:val="0"/>
        <w:rPr>
          <w:rFonts w:asciiTheme="minorHAnsi" w:hAnsiTheme="minorHAnsi"/>
          <w:sz w:val="22"/>
          <w:szCs w:val="22"/>
          <w:lang w:eastAsia="cs-CZ"/>
        </w:rPr>
      </w:pPr>
      <w:r>
        <w:rPr>
          <w:rFonts w:asciiTheme="minorHAnsi" w:hAnsiTheme="minorHAnsi"/>
          <w:sz w:val="22"/>
          <w:szCs w:val="22"/>
          <w:lang w:eastAsia="cs-CZ"/>
        </w:rPr>
        <w:t>(</w:t>
      </w:r>
      <w:r w:rsidR="00025036" w:rsidRPr="000954B3">
        <w:rPr>
          <w:rFonts w:asciiTheme="minorHAnsi" w:hAnsiTheme="minorHAnsi"/>
          <w:sz w:val="22"/>
          <w:szCs w:val="22"/>
          <w:lang w:eastAsia="cs-CZ"/>
        </w:rPr>
        <w:t xml:space="preserve">o titul Vítěz </w:t>
      </w:r>
      <w:r w:rsidR="002B7CC1">
        <w:rPr>
          <w:rFonts w:asciiTheme="minorHAnsi" w:hAnsiTheme="minorHAnsi"/>
          <w:sz w:val="22"/>
          <w:szCs w:val="22"/>
          <w:lang w:eastAsia="cs-CZ"/>
        </w:rPr>
        <w:t>Lysé</w:t>
      </w:r>
      <w:r w:rsidR="00025036" w:rsidRPr="000954B3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="00FF1134">
        <w:rPr>
          <w:rFonts w:asciiTheme="minorHAnsi" w:hAnsiTheme="minorHAnsi"/>
          <w:sz w:val="22"/>
          <w:szCs w:val="22"/>
          <w:lang w:eastAsia="cs-CZ"/>
        </w:rPr>
        <w:t xml:space="preserve">nad Labem </w:t>
      </w:r>
      <w:r w:rsidR="00025036" w:rsidRPr="000954B3">
        <w:rPr>
          <w:rFonts w:asciiTheme="minorHAnsi" w:hAnsiTheme="minorHAnsi"/>
          <w:sz w:val="22"/>
          <w:szCs w:val="22"/>
          <w:lang w:eastAsia="cs-CZ"/>
        </w:rPr>
        <w:t xml:space="preserve">nastupují psi a feny s tituly Vítěz třídy mladých, </w:t>
      </w:r>
      <w:r w:rsidR="003E4576" w:rsidRPr="000954B3">
        <w:rPr>
          <w:rFonts w:asciiTheme="minorHAnsi" w:hAnsiTheme="minorHAnsi"/>
          <w:sz w:val="22"/>
          <w:szCs w:val="22"/>
          <w:lang w:eastAsia="cs-CZ"/>
        </w:rPr>
        <w:t>Krajský</w:t>
      </w:r>
      <w:r w:rsidR="00025036" w:rsidRPr="000954B3">
        <w:rPr>
          <w:rFonts w:asciiTheme="minorHAnsi" w:hAnsiTheme="minorHAnsi"/>
          <w:sz w:val="22"/>
          <w:szCs w:val="22"/>
          <w:lang w:eastAsia="cs-CZ"/>
        </w:rPr>
        <w:t xml:space="preserve"> vítěz, Vítěz třídy veteránů)</w:t>
      </w:r>
    </w:p>
    <w:p w14:paraId="04C14D1C" w14:textId="77777777" w:rsidR="00025036" w:rsidRPr="008F36DC" w:rsidRDefault="00025036" w:rsidP="00025036">
      <w:pPr>
        <w:jc w:val="center"/>
        <w:outlineLvl w:val="0"/>
        <w:rPr>
          <w:rFonts w:asciiTheme="minorHAnsi" w:hAnsiTheme="minorHAnsi"/>
          <w:lang w:eastAsia="cs-CZ"/>
        </w:rPr>
      </w:pPr>
    </w:p>
    <w:p w14:paraId="06B7D61C" w14:textId="77777777" w:rsidR="00887A74" w:rsidRDefault="00887A74" w:rsidP="00887A74">
      <w:pPr>
        <w:pStyle w:val="Nadpis4"/>
        <w:numPr>
          <w:ilvl w:val="0"/>
          <w:numId w:val="0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4B1A78">
        <w:rPr>
          <w:rFonts w:asciiTheme="minorHAnsi" w:hAnsiTheme="minorHAnsi"/>
          <w:b/>
          <w:bCs/>
          <w:color w:val="FF0000"/>
          <w:sz w:val="28"/>
          <w:szCs w:val="28"/>
        </w:rPr>
        <w:t>Uzávěrka přihlášek:</w:t>
      </w:r>
    </w:p>
    <w:p w14:paraId="60403C31" w14:textId="729D6A1E" w:rsidR="00363A87" w:rsidRDefault="00887A74" w:rsidP="00887A74">
      <w:pPr>
        <w:pStyle w:val="Nadpis4"/>
        <w:numPr>
          <w:ilvl w:val="0"/>
          <w:numId w:val="0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4B1A78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363A87">
        <w:rPr>
          <w:rFonts w:asciiTheme="minorHAnsi" w:hAnsiTheme="minorHAnsi"/>
          <w:b/>
          <w:bCs/>
          <w:color w:val="FF0000"/>
          <w:sz w:val="28"/>
          <w:szCs w:val="28"/>
        </w:rPr>
        <w:t>1. uzávěrka – 29.1. – online, poštou a zvýhodněná cena pro členy KCHMPP</w:t>
      </w:r>
    </w:p>
    <w:p w14:paraId="559DA6B8" w14:textId="1BFCEC93" w:rsidR="00887A74" w:rsidRPr="004B1A78" w:rsidRDefault="00363A87" w:rsidP="00887A74">
      <w:pPr>
        <w:pStyle w:val="Nadpis4"/>
        <w:numPr>
          <w:ilvl w:val="0"/>
          <w:numId w:val="0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2. uzávěrka – 7.2.</w:t>
      </w:r>
      <w:r w:rsidR="00887A74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–</w:t>
      </w:r>
      <w:r w:rsidR="00887A74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 xml:space="preserve">pouze </w:t>
      </w:r>
      <w:r w:rsidR="00887A74" w:rsidRPr="004B1A78">
        <w:rPr>
          <w:rFonts w:asciiTheme="minorHAnsi" w:hAnsiTheme="minorHAnsi"/>
          <w:b/>
          <w:bCs/>
          <w:color w:val="FF0000"/>
          <w:sz w:val="28"/>
          <w:szCs w:val="28"/>
        </w:rPr>
        <w:t>online přes www.dogoffice.cz</w:t>
      </w:r>
    </w:p>
    <w:p w14:paraId="1C11C3AD" w14:textId="77777777" w:rsidR="00025036" w:rsidRPr="008F36DC" w:rsidRDefault="00025036">
      <w:pPr>
        <w:pStyle w:val="Zkladntext"/>
        <w:rPr>
          <w:rFonts w:asciiTheme="minorHAnsi" w:hAnsiTheme="minorHAnsi"/>
          <w:sz w:val="22"/>
          <w:szCs w:val="22"/>
        </w:rPr>
      </w:pPr>
    </w:p>
    <w:p w14:paraId="708C8DB9" w14:textId="77777777" w:rsidR="0016421A" w:rsidRPr="008F36DC" w:rsidRDefault="008A6839" w:rsidP="008A6839">
      <w:pPr>
        <w:jc w:val="center"/>
        <w:rPr>
          <w:rFonts w:asciiTheme="minorHAnsi" w:hAnsiTheme="minorHAnsi"/>
          <w:sz w:val="22"/>
          <w:szCs w:val="22"/>
          <w:lang w:eastAsia="cs-CZ"/>
        </w:rPr>
      </w:pPr>
      <w:r w:rsidRPr="008F36DC">
        <w:rPr>
          <w:rFonts w:asciiTheme="minorHAnsi" w:hAnsiTheme="minorHAnsi"/>
          <w:sz w:val="22"/>
          <w:szCs w:val="22"/>
          <w:lang w:eastAsia="cs-CZ"/>
        </w:rPr>
        <w:t xml:space="preserve">Tuto výstavu je možno použít ke splnění </w:t>
      </w:r>
      <w:r w:rsidR="0022683A" w:rsidRPr="008F36DC">
        <w:rPr>
          <w:rFonts w:asciiTheme="minorHAnsi" w:hAnsiTheme="minorHAnsi"/>
          <w:sz w:val="22"/>
          <w:szCs w:val="22"/>
          <w:lang w:eastAsia="cs-CZ"/>
        </w:rPr>
        <w:t>podmínky</w:t>
      </w:r>
      <w:r w:rsidRPr="008F36DC">
        <w:rPr>
          <w:rFonts w:asciiTheme="minorHAnsi" w:hAnsiTheme="minorHAnsi"/>
          <w:sz w:val="22"/>
          <w:szCs w:val="22"/>
          <w:lang w:eastAsia="cs-CZ"/>
        </w:rPr>
        <w:t xml:space="preserve"> pro chovnost v KCHMPP</w:t>
      </w:r>
    </w:p>
    <w:p w14:paraId="5B25F628" w14:textId="77777777" w:rsidR="0022683A" w:rsidRPr="008F36DC" w:rsidRDefault="0022683A">
      <w:pPr>
        <w:ind w:left="2625"/>
        <w:jc w:val="both"/>
        <w:rPr>
          <w:rFonts w:asciiTheme="minorHAnsi" w:hAnsiTheme="minorHAnsi"/>
          <w:sz w:val="22"/>
          <w:szCs w:val="22"/>
        </w:rPr>
      </w:pPr>
    </w:p>
    <w:p w14:paraId="5A61316C" w14:textId="77777777" w:rsidR="00644758" w:rsidRPr="008F36DC" w:rsidRDefault="00C10820" w:rsidP="0002503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lang w:eastAsia="cs-CZ"/>
        </w:rPr>
      </w:pPr>
      <w:r w:rsidRPr="008F36DC">
        <w:rPr>
          <w:rFonts w:asciiTheme="minorHAnsi" w:hAnsiTheme="minorHAnsi"/>
          <w:sz w:val="22"/>
          <w:szCs w:val="22"/>
          <w:lang w:eastAsia="cs-CZ"/>
        </w:rPr>
        <w:t xml:space="preserve">Výstava je přístupná psům a fenám výše uvedených plemen zapsaných v knihách uznaných FCI.  </w:t>
      </w:r>
    </w:p>
    <w:p w14:paraId="5DB1F4B8" w14:textId="77777777" w:rsidR="00175231" w:rsidRPr="008F36DC" w:rsidRDefault="00175231" w:rsidP="00025036">
      <w:pPr>
        <w:jc w:val="center"/>
        <w:rPr>
          <w:rFonts w:asciiTheme="minorHAnsi" w:hAnsiTheme="minorHAnsi"/>
          <w:sz w:val="22"/>
          <w:szCs w:val="22"/>
          <w:lang w:eastAsia="cs-CZ"/>
        </w:rPr>
      </w:pPr>
      <w:r w:rsidRPr="008F36DC">
        <w:rPr>
          <w:rFonts w:asciiTheme="minorHAnsi" w:hAnsiTheme="minorHAnsi"/>
          <w:sz w:val="22"/>
          <w:szCs w:val="22"/>
          <w:lang w:eastAsia="cs-CZ"/>
        </w:rPr>
        <w:t>Pro výstavu platí výstavní řád ČMKU.</w:t>
      </w:r>
    </w:p>
    <w:p w14:paraId="0F0613AF" w14:textId="77777777" w:rsidR="0016421A" w:rsidRPr="008F36DC" w:rsidRDefault="0016421A">
      <w:pPr>
        <w:ind w:left="2625"/>
        <w:rPr>
          <w:rFonts w:asciiTheme="minorHAnsi" w:hAnsiTheme="minorHAnsi"/>
          <w:sz w:val="22"/>
          <w:szCs w:val="22"/>
        </w:rPr>
      </w:pPr>
    </w:p>
    <w:p w14:paraId="347A64E7" w14:textId="77777777" w:rsidR="0016421A" w:rsidRPr="000954B3" w:rsidRDefault="0016421A">
      <w:pPr>
        <w:tabs>
          <w:tab w:val="left" w:pos="2977"/>
        </w:tabs>
        <w:jc w:val="center"/>
        <w:rPr>
          <w:rFonts w:asciiTheme="minorHAnsi" w:hAnsiTheme="minorHAnsi"/>
          <w:b/>
          <w:sz w:val="22"/>
          <w:szCs w:val="22"/>
        </w:rPr>
      </w:pPr>
      <w:r w:rsidRPr="000954B3">
        <w:rPr>
          <w:rFonts w:asciiTheme="minorHAnsi" w:hAnsiTheme="minorHAnsi"/>
          <w:b/>
          <w:sz w:val="22"/>
          <w:szCs w:val="22"/>
        </w:rPr>
        <w:t>P r o g r a m :</w:t>
      </w:r>
    </w:p>
    <w:p w14:paraId="567DCF34" w14:textId="77777777" w:rsidR="00644758" w:rsidRPr="008F36DC" w:rsidRDefault="00644758">
      <w:pPr>
        <w:tabs>
          <w:tab w:val="left" w:pos="2977"/>
        </w:tabs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16"/>
        <w:gridCol w:w="3017"/>
      </w:tblGrid>
      <w:tr w:rsidR="000941EF" w:rsidRPr="008F36DC" w14:paraId="6E6E2FB7" w14:textId="77777777" w:rsidTr="00644758">
        <w:trPr>
          <w:jc w:val="center"/>
        </w:trPr>
        <w:tc>
          <w:tcPr>
            <w:tcW w:w="2916" w:type="dxa"/>
          </w:tcPr>
          <w:p w14:paraId="3382DD33" w14:textId="50B97806" w:rsidR="000941EF" w:rsidRPr="000954B3" w:rsidRDefault="00931E77" w:rsidP="00931E77">
            <w:pPr>
              <w:pStyle w:val="Zhlav"/>
              <w:tabs>
                <w:tab w:val="left" w:pos="2700"/>
                <w:tab w:val="left" w:pos="2977"/>
                <w:tab w:val="left" w:pos="4678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54B3">
              <w:rPr>
                <w:rFonts w:asciiTheme="minorHAnsi" w:hAnsiTheme="minorHAnsi"/>
                <w:sz w:val="22"/>
                <w:szCs w:val="22"/>
              </w:rPr>
              <w:t>8</w:t>
            </w:r>
            <w:r w:rsidR="000941EF" w:rsidRPr="000954B3">
              <w:rPr>
                <w:rFonts w:asciiTheme="minorHAnsi" w:hAnsiTheme="minorHAnsi"/>
                <w:sz w:val="22"/>
                <w:szCs w:val="22"/>
              </w:rPr>
              <w:t>:</w:t>
            </w:r>
            <w:r w:rsidRPr="000954B3">
              <w:rPr>
                <w:rFonts w:asciiTheme="minorHAnsi" w:hAnsiTheme="minorHAnsi"/>
                <w:sz w:val="22"/>
                <w:szCs w:val="22"/>
              </w:rPr>
              <w:t>0</w:t>
            </w:r>
            <w:r w:rsidR="000941EF" w:rsidRPr="000954B3">
              <w:rPr>
                <w:rFonts w:asciiTheme="minorHAnsi" w:hAnsiTheme="minorHAnsi"/>
                <w:sz w:val="22"/>
                <w:szCs w:val="22"/>
              </w:rPr>
              <w:t>0 – 9:</w:t>
            </w:r>
            <w:r w:rsidR="00363A87">
              <w:rPr>
                <w:rFonts w:asciiTheme="minorHAnsi" w:hAnsiTheme="minorHAnsi"/>
                <w:sz w:val="22"/>
                <w:szCs w:val="22"/>
              </w:rPr>
              <w:t>3</w:t>
            </w:r>
            <w:r w:rsidR="000941EF" w:rsidRPr="000954B3">
              <w:rPr>
                <w:rFonts w:asciiTheme="minorHAnsi" w:hAnsiTheme="minorHAnsi"/>
                <w:sz w:val="22"/>
                <w:szCs w:val="22"/>
              </w:rPr>
              <w:t>0 hod.</w:t>
            </w:r>
          </w:p>
        </w:tc>
        <w:tc>
          <w:tcPr>
            <w:tcW w:w="3017" w:type="dxa"/>
          </w:tcPr>
          <w:p w14:paraId="3E6CC92A" w14:textId="77777777" w:rsidR="000941EF" w:rsidRPr="000954B3" w:rsidRDefault="000941EF" w:rsidP="00637470">
            <w:pPr>
              <w:pStyle w:val="Zhlav"/>
              <w:tabs>
                <w:tab w:val="left" w:pos="2160"/>
                <w:tab w:val="left" w:pos="2977"/>
                <w:tab w:val="left" w:pos="4678"/>
              </w:tabs>
              <w:rPr>
                <w:rFonts w:asciiTheme="minorHAnsi" w:hAnsiTheme="minorHAnsi"/>
                <w:kern w:val="0"/>
                <w:sz w:val="22"/>
                <w:szCs w:val="22"/>
                <w:lang w:eastAsia="cs-CZ"/>
              </w:rPr>
            </w:pPr>
            <w:r w:rsidRPr="000954B3">
              <w:rPr>
                <w:rFonts w:asciiTheme="minorHAnsi" w:hAnsiTheme="minorHAnsi"/>
                <w:kern w:val="0"/>
                <w:sz w:val="22"/>
                <w:szCs w:val="22"/>
                <w:lang w:eastAsia="cs-CZ"/>
              </w:rPr>
              <w:t>přejímka psů</w:t>
            </w:r>
          </w:p>
        </w:tc>
      </w:tr>
      <w:tr w:rsidR="000941EF" w:rsidRPr="008F36DC" w14:paraId="6530F52A" w14:textId="77777777" w:rsidTr="00644758">
        <w:trPr>
          <w:jc w:val="center"/>
        </w:trPr>
        <w:tc>
          <w:tcPr>
            <w:tcW w:w="2916" w:type="dxa"/>
          </w:tcPr>
          <w:p w14:paraId="1429690F" w14:textId="77777777" w:rsidR="000941EF" w:rsidRPr="000954B3" w:rsidRDefault="000941EF" w:rsidP="00872EDF">
            <w:pPr>
              <w:pStyle w:val="Zhlav"/>
              <w:tabs>
                <w:tab w:val="left" w:pos="2700"/>
                <w:tab w:val="left" w:pos="2977"/>
                <w:tab w:val="left" w:pos="4678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54B3">
              <w:rPr>
                <w:rFonts w:asciiTheme="minorHAnsi" w:hAnsiTheme="minorHAnsi"/>
                <w:sz w:val="22"/>
                <w:szCs w:val="22"/>
              </w:rPr>
              <w:t>9:</w:t>
            </w:r>
            <w:r w:rsidR="00872EDF" w:rsidRPr="000954B3">
              <w:rPr>
                <w:rFonts w:asciiTheme="minorHAnsi" w:hAnsiTheme="minorHAnsi"/>
                <w:sz w:val="22"/>
                <w:szCs w:val="22"/>
              </w:rPr>
              <w:t>30</w:t>
            </w:r>
            <w:r w:rsidRPr="000954B3">
              <w:rPr>
                <w:rFonts w:asciiTheme="minorHAnsi" w:hAnsiTheme="minorHAnsi"/>
                <w:sz w:val="22"/>
                <w:szCs w:val="22"/>
              </w:rPr>
              <w:t xml:space="preserve"> – 14:00 hod. </w:t>
            </w:r>
          </w:p>
        </w:tc>
        <w:tc>
          <w:tcPr>
            <w:tcW w:w="3017" w:type="dxa"/>
          </w:tcPr>
          <w:p w14:paraId="13B01561" w14:textId="77777777" w:rsidR="000941EF" w:rsidRPr="000954B3" w:rsidRDefault="000941EF" w:rsidP="00637470">
            <w:pPr>
              <w:pStyle w:val="Zhlav"/>
              <w:tabs>
                <w:tab w:val="left" w:pos="2160"/>
                <w:tab w:val="left" w:pos="2977"/>
                <w:tab w:val="left" w:pos="4678"/>
              </w:tabs>
              <w:rPr>
                <w:rFonts w:asciiTheme="minorHAnsi" w:hAnsiTheme="minorHAnsi"/>
                <w:kern w:val="0"/>
                <w:sz w:val="22"/>
                <w:szCs w:val="22"/>
                <w:lang w:eastAsia="cs-CZ"/>
              </w:rPr>
            </w:pPr>
            <w:r w:rsidRPr="000954B3">
              <w:rPr>
                <w:rFonts w:asciiTheme="minorHAnsi" w:hAnsiTheme="minorHAnsi"/>
                <w:kern w:val="0"/>
                <w:sz w:val="22"/>
                <w:szCs w:val="22"/>
                <w:lang w:eastAsia="cs-CZ"/>
              </w:rPr>
              <w:t>posuzování v</w:t>
            </w:r>
            <w:r w:rsidR="00F24F9B" w:rsidRPr="000954B3">
              <w:rPr>
                <w:rFonts w:asciiTheme="minorHAnsi" w:hAnsiTheme="minorHAnsi"/>
                <w:kern w:val="0"/>
                <w:sz w:val="22"/>
                <w:szCs w:val="22"/>
                <w:lang w:eastAsia="cs-CZ"/>
              </w:rPr>
              <w:t> </w:t>
            </w:r>
            <w:r w:rsidRPr="000954B3">
              <w:rPr>
                <w:rFonts w:asciiTheme="minorHAnsi" w:hAnsiTheme="minorHAnsi"/>
                <w:kern w:val="0"/>
                <w:sz w:val="22"/>
                <w:szCs w:val="22"/>
                <w:lang w:eastAsia="cs-CZ"/>
              </w:rPr>
              <w:t>kruzích</w:t>
            </w:r>
          </w:p>
        </w:tc>
      </w:tr>
      <w:tr w:rsidR="000941EF" w:rsidRPr="008F36DC" w14:paraId="577B97A4" w14:textId="77777777" w:rsidTr="00644758">
        <w:trPr>
          <w:jc w:val="center"/>
        </w:trPr>
        <w:tc>
          <w:tcPr>
            <w:tcW w:w="2916" w:type="dxa"/>
          </w:tcPr>
          <w:p w14:paraId="223A3EAD" w14:textId="77777777" w:rsidR="000941EF" w:rsidRPr="000954B3" w:rsidRDefault="000941EF" w:rsidP="00637470">
            <w:pPr>
              <w:pStyle w:val="Zhlav"/>
              <w:tabs>
                <w:tab w:val="left" w:pos="2700"/>
                <w:tab w:val="left" w:pos="2977"/>
                <w:tab w:val="left" w:pos="4678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54B3">
              <w:rPr>
                <w:rFonts w:asciiTheme="minorHAnsi" w:hAnsiTheme="minorHAnsi"/>
                <w:sz w:val="22"/>
                <w:szCs w:val="22"/>
              </w:rPr>
              <w:t xml:space="preserve">cca od 14:00 hod.  </w:t>
            </w:r>
          </w:p>
        </w:tc>
        <w:tc>
          <w:tcPr>
            <w:tcW w:w="3017" w:type="dxa"/>
          </w:tcPr>
          <w:p w14:paraId="2F833456" w14:textId="77777777" w:rsidR="000941EF" w:rsidRPr="000954B3" w:rsidRDefault="000941EF" w:rsidP="00637470">
            <w:pPr>
              <w:pStyle w:val="Zhlav"/>
              <w:tabs>
                <w:tab w:val="left" w:pos="2700"/>
                <w:tab w:val="left" w:pos="2977"/>
                <w:tab w:val="left" w:pos="4678"/>
              </w:tabs>
              <w:rPr>
                <w:rFonts w:asciiTheme="minorHAnsi" w:hAnsiTheme="minorHAnsi"/>
                <w:kern w:val="0"/>
                <w:sz w:val="22"/>
                <w:szCs w:val="22"/>
                <w:lang w:eastAsia="cs-CZ"/>
              </w:rPr>
            </w:pPr>
            <w:r w:rsidRPr="000954B3">
              <w:rPr>
                <w:rFonts w:asciiTheme="minorHAnsi" w:hAnsiTheme="minorHAnsi"/>
                <w:kern w:val="0"/>
                <w:sz w:val="22"/>
                <w:szCs w:val="22"/>
                <w:lang w:eastAsia="cs-CZ"/>
              </w:rPr>
              <w:t>závěrečné soutěže</w:t>
            </w:r>
          </w:p>
        </w:tc>
      </w:tr>
    </w:tbl>
    <w:p w14:paraId="3B754499" w14:textId="77777777" w:rsidR="0016421A" w:rsidRPr="008F36DC" w:rsidRDefault="0016421A">
      <w:pPr>
        <w:pStyle w:val="Zhlav"/>
        <w:tabs>
          <w:tab w:val="left" w:pos="2700"/>
          <w:tab w:val="left" w:pos="2977"/>
          <w:tab w:val="left" w:pos="4678"/>
        </w:tabs>
        <w:ind w:left="539"/>
        <w:rPr>
          <w:rFonts w:asciiTheme="minorHAnsi" w:hAnsiTheme="minorHAnsi"/>
          <w:sz w:val="22"/>
          <w:szCs w:val="22"/>
        </w:rPr>
      </w:pPr>
    </w:p>
    <w:p w14:paraId="1CD56924" w14:textId="77777777" w:rsidR="00025036" w:rsidRPr="000954B3" w:rsidRDefault="00025036" w:rsidP="00025036">
      <w:pPr>
        <w:rPr>
          <w:rFonts w:asciiTheme="minorHAnsi" w:hAnsiTheme="minorHAnsi"/>
          <w:b/>
          <w:sz w:val="22"/>
          <w:szCs w:val="22"/>
          <w:u w:val="single"/>
        </w:rPr>
      </w:pPr>
      <w:r w:rsidRPr="000954B3">
        <w:rPr>
          <w:rFonts w:asciiTheme="minorHAnsi" w:hAnsiTheme="minorHAnsi"/>
          <w:b/>
          <w:sz w:val="22"/>
          <w:szCs w:val="22"/>
          <w:u w:val="single"/>
        </w:rPr>
        <w:t>Závěrečné soutěže:</w:t>
      </w:r>
    </w:p>
    <w:p w14:paraId="422F4F76" w14:textId="205AE8CD" w:rsidR="00025036" w:rsidRPr="000954B3" w:rsidRDefault="00025036" w:rsidP="00025036">
      <w:pPr>
        <w:jc w:val="both"/>
        <w:rPr>
          <w:rFonts w:asciiTheme="minorHAnsi" w:hAnsiTheme="minorHAnsi"/>
          <w:sz w:val="22"/>
          <w:szCs w:val="22"/>
        </w:rPr>
      </w:pPr>
      <w:r w:rsidRPr="000954B3">
        <w:rPr>
          <w:rFonts w:asciiTheme="minorHAnsi" w:hAnsiTheme="minorHAnsi"/>
          <w:sz w:val="22"/>
          <w:szCs w:val="22"/>
        </w:rPr>
        <w:t>Nejlepší pár psů (pro fenu i psa stejného plemene vystavené na výstavě, v majetku jednoho majitele nebo spolumajitelů</w:t>
      </w:r>
      <w:r w:rsidR="00917F70" w:rsidRPr="000954B3">
        <w:rPr>
          <w:rFonts w:asciiTheme="minorHAnsi" w:hAnsiTheme="minorHAnsi"/>
          <w:sz w:val="22"/>
          <w:szCs w:val="22"/>
        </w:rPr>
        <w:t>, s</w:t>
      </w:r>
      <w:r w:rsidRPr="000954B3">
        <w:rPr>
          <w:rFonts w:asciiTheme="minorHAnsi" w:hAnsiTheme="minorHAnsi"/>
          <w:sz w:val="22"/>
          <w:szCs w:val="22"/>
        </w:rPr>
        <w:t xml:space="preserve">polumajitelství musí být prokázáno zápisem v průkazu původu), Nejlepší chovatelská skupina (minimálně 3 psi/feny a maximálně 5 jedinců z jedné chovatelské stanice z různých spojení, kteří byli na výstavě posouzeni), Nejlepší štěně, Nejlepší dorost, BIS mladých, BIS veterán, BIS </w:t>
      </w:r>
      <w:r w:rsidR="00FF1134">
        <w:rPr>
          <w:rFonts w:asciiTheme="minorHAnsi" w:hAnsiTheme="minorHAnsi"/>
          <w:sz w:val="22"/>
          <w:szCs w:val="22"/>
        </w:rPr>
        <w:t>Lysé nad Labem</w:t>
      </w:r>
    </w:p>
    <w:p w14:paraId="2C08435A" w14:textId="77777777" w:rsidR="0016421A" w:rsidRPr="008F36DC" w:rsidRDefault="0016421A">
      <w:pPr>
        <w:pStyle w:val="Zhlav"/>
        <w:tabs>
          <w:tab w:val="left" w:pos="2700"/>
          <w:tab w:val="left" w:pos="2977"/>
          <w:tab w:val="left" w:pos="4678"/>
        </w:tabs>
        <w:ind w:left="540"/>
        <w:rPr>
          <w:rFonts w:asciiTheme="minorHAnsi" w:hAnsiTheme="minorHAnsi"/>
          <w:sz w:val="22"/>
          <w:szCs w:val="22"/>
        </w:rPr>
      </w:pPr>
    </w:p>
    <w:p w14:paraId="540C933C" w14:textId="77777777" w:rsidR="00644758" w:rsidRPr="008F36DC" w:rsidRDefault="00644758">
      <w:pPr>
        <w:pStyle w:val="Zhlav"/>
        <w:tabs>
          <w:tab w:val="left" w:pos="2700"/>
          <w:tab w:val="left" w:pos="2977"/>
          <w:tab w:val="left" w:pos="4678"/>
        </w:tabs>
        <w:ind w:left="540"/>
        <w:rPr>
          <w:rFonts w:asciiTheme="minorHAnsi" w:hAnsiTheme="minorHAnsi"/>
          <w:sz w:val="22"/>
          <w:szCs w:val="22"/>
        </w:rPr>
      </w:pPr>
    </w:p>
    <w:p w14:paraId="01793FD7" w14:textId="77777777" w:rsidR="00856076" w:rsidRPr="008F36DC" w:rsidRDefault="00FB2399" w:rsidP="00EE66C6">
      <w:pPr>
        <w:tabs>
          <w:tab w:val="left" w:pos="3600"/>
        </w:tabs>
        <w:rPr>
          <w:rFonts w:asciiTheme="minorHAnsi" w:hAnsiTheme="minorHAnsi"/>
        </w:rPr>
      </w:pPr>
      <w:r w:rsidRPr="008F36DC">
        <w:rPr>
          <w:rFonts w:asciiTheme="minorHAnsi" w:hAnsiTheme="minorHAnsi"/>
          <w:sz w:val="22"/>
          <w:szCs w:val="22"/>
        </w:rPr>
        <w:t>Přihlášky zasílejte na adresu:</w:t>
      </w:r>
      <w:r w:rsidRPr="008F36DC">
        <w:rPr>
          <w:rFonts w:asciiTheme="minorHAnsi" w:hAnsiTheme="minorHAnsi"/>
        </w:rPr>
        <w:t xml:space="preserve">         </w:t>
      </w:r>
      <w:r w:rsidR="000954B3">
        <w:rPr>
          <w:rFonts w:asciiTheme="minorHAnsi" w:hAnsiTheme="minorHAnsi"/>
        </w:rPr>
        <w:tab/>
      </w:r>
      <w:r w:rsidR="00EE66C6" w:rsidRPr="008F36DC">
        <w:rPr>
          <w:rFonts w:asciiTheme="minorHAnsi" w:hAnsiTheme="minorHAnsi"/>
          <w:b/>
          <w:sz w:val="32"/>
          <w:szCs w:val="32"/>
        </w:rPr>
        <w:t>Kateřina Šedivá, V Polích 174, 280 02 Kolín</w:t>
      </w:r>
      <w:r w:rsidR="00EE66C6" w:rsidRPr="008F36DC">
        <w:rPr>
          <w:rFonts w:asciiTheme="minorHAnsi" w:hAnsiTheme="minorHAnsi"/>
          <w:b/>
          <w:sz w:val="36"/>
          <w:szCs w:val="36"/>
        </w:rPr>
        <w:t xml:space="preserve"> </w:t>
      </w:r>
    </w:p>
    <w:p w14:paraId="2392C2D2" w14:textId="77777777" w:rsidR="00175231" w:rsidRPr="008F36DC" w:rsidRDefault="00872EDF">
      <w:pPr>
        <w:rPr>
          <w:rFonts w:asciiTheme="minorHAnsi" w:hAnsiTheme="minorHAnsi"/>
          <w:b/>
          <w:sz w:val="32"/>
          <w:szCs w:val="32"/>
        </w:rPr>
      </w:pPr>
      <w:r w:rsidRPr="008F36DC">
        <w:rPr>
          <w:rFonts w:asciiTheme="minorHAnsi" w:hAnsiTheme="minorHAnsi"/>
          <w:sz w:val="22"/>
          <w:szCs w:val="22"/>
        </w:rPr>
        <w:t>nebo elektronicky prostřednictvím</w:t>
      </w:r>
      <w:r w:rsidRPr="008F36DC">
        <w:rPr>
          <w:rFonts w:asciiTheme="minorHAnsi" w:hAnsiTheme="minorHAnsi"/>
          <w:b/>
          <w:sz w:val="32"/>
          <w:szCs w:val="32"/>
        </w:rPr>
        <w:t xml:space="preserve"> </w:t>
      </w:r>
      <w:r w:rsidR="00ED23C5" w:rsidRPr="008F36DC">
        <w:rPr>
          <w:rFonts w:asciiTheme="minorHAnsi" w:hAnsiTheme="minorHAnsi"/>
          <w:b/>
          <w:sz w:val="32"/>
          <w:szCs w:val="32"/>
        </w:rPr>
        <w:t xml:space="preserve"> </w:t>
      </w:r>
      <w:r w:rsidR="000954B3">
        <w:rPr>
          <w:rFonts w:asciiTheme="minorHAnsi" w:hAnsiTheme="minorHAnsi"/>
          <w:b/>
          <w:sz w:val="32"/>
          <w:szCs w:val="32"/>
        </w:rPr>
        <w:tab/>
        <w:t xml:space="preserve"> </w:t>
      </w:r>
      <w:r w:rsidRPr="000954B3">
        <w:rPr>
          <w:rFonts w:asciiTheme="minorHAnsi" w:hAnsiTheme="minorHAnsi"/>
          <w:b/>
          <w:sz w:val="32"/>
          <w:szCs w:val="32"/>
        </w:rPr>
        <w:t>www.dogoffice.cz</w:t>
      </w:r>
    </w:p>
    <w:p w14:paraId="5048B01B" w14:textId="77777777" w:rsidR="000934EC" w:rsidRPr="008F36DC" w:rsidRDefault="000934EC" w:rsidP="00FF1202">
      <w:pPr>
        <w:jc w:val="both"/>
        <w:rPr>
          <w:rFonts w:asciiTheme="minorHAnsi" w:hAnsiTheme="minorHAnsi"/>
          <w:b/>
          <w:u w:val="single"/>
        </w:rPr>
      </w:pPr>
    </w:p>
    <w:p w14:paraId="0F98DB88" w14:textId="77777777" w:rsidR="00EE66C6" w:rsidRPr="008F36DC" w:rsidRDefault="00EE66C6" w:rsidP="00EE66C6">
      <w:pPr>
        <w:rPr>
          <w:rFonts w:asciiTheme="minorHAnsi" w:hAnsiTheme="minorHAnsi"/>
          <w:sz w:val="22"/>
          <w:szCs w:val="22"/>
        </w:rPr>
      </w:pPr>
      <w:r w:rsidRPr="008F36DC">
        <w:rPr>
          <w:rFonts w:asciiTheme="minorHAnsi" w:hAnsiTheme="minorHAnsi"/>
          <w:sz w:val="22"/>
          <w:szCs w:val="22"/>
        </w:rPr>
        <w:t xml:space="preserve">Informace </w:t>
      </w:r>
      <w:hyperlink r:id="rId8" w:history="1">
        <w:r w:rsidRPr="008F36DC">
          <w:rPr>
            <w:rStyle w:val="Hypertextovodkaz"/>
            <w:rFonts w:asciiTheme="minorHAnsi" w:hAnsiTheme="minorHAnsi"/>
            <w:sz w:val="22"/>
            <w:szCs w:val="22"/>
          </w:rPr>
          <w:t>kchmpp.vystava@seznam.cz</w:t>
        </w:r>
      </w:hyperlink>
    </w:p>
    <w:p w14:paraId="762AB8C9" w14:textId="77777777" w:rsidR="00EE66C6" w:rsidRPr="008F36DC" w:rsidRDefault="00EE66C6" w:rsidP="00FF1202">
      <w:pPr>
        <w:jc w:val="both"/>
        <w:rPr>
          <w:rFonts w:asciiTheme="minorHAnsi" w:hAnsiTheme="minorHAnsi"/>
          <w:b/>
          <w:u w:val="single"/>
        </w:rPr>
      </w:pPr>
    </w:p>
    <w:p w14:paraId="5FFFE2B1" w14:textId="77777777" w:rsidR="00872EDF" w:rsidRDefault="0022683A" w:rsidP="0022683A">
      <w:pPr>
        <w:tabs>
          <w:tab w:val="left" w:pos="3600"/>
        </w:tabs>
        <w:rPr>
          <w:rFonts w:asciiTheme="minorHAnsi" w:hAnsiTheme="minorHAnsi"/>
          <w:b/>
          <w:sz w:val="22"/>
          <w:szCs w:val="22"/>
        </w:rPr>
      </w:pPr>
      <w:r w:rsidRPr="000954B3">
        <w:rPr>
          <w:rFonts w:asciiTheme="minorHAnsi" w:hAnsiTheme="minorHAnsi"/>
          <w:b/>
          <w:sz w:val="22"/>
          <w:szCs w:val="22"/>
        </w:rPr>
        <w:t>Přihlášky nezasílejte na adresu klubu!</w:t>
      </w:r>
    </w:p>
    <w:p w14:paraId="76A87AE3" w14:textId="77777777" w:rsidR="00E61297" w:rsidRDefault="00E61297" w:rsidP="0022683A">
      <w:pPr>
        <w:tabs>
          <w:tab w:val="left" w:pos="3600"/>
        </w:tabs>
        <w:rPr>
          <w:rFonts w:asciiTheme="minorHAnsi" w:hAnsiTheme="minorHAnsi"/>
          <w:b/>
          <w:sz w:val="22"/>
          <w:szCs w:val="22"/>
        </w:rPr>
      </w:pPr>
    </w:p>
    <w:p w14:paraId="387F4775" w14:textId="77777777" w:rsidR="00E61297" w:rsidRPr="00E61297" w:rsidRDefault="00E61297" w:rsidP="00E61297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E61297">
        <w:rPr>
          <w:rFonts w:asciiTheme="minorHAnsi" w:hAnsiTheme="minorHAnsi"/>
          <w:b/>
          <w:sz w:val="22"/>
          <w:szCs w:val="22"/>
          <w:u w:val="single"/>
        </w:rPr>
        <w:t>Rozhodčí:</w:t>
      </w:r>
      <w:r w:rsidRPr="00E61297">
        <w:rPr>
          <w:rFonts w:asciiTheme="minorHAnsi" w:hAnsiTheme="minorHAnsi"/>
          <w:sz w:val="22"/>
          <w:szCs w:val="22"/>
        </w:rPr>
        <w:t xml:space="preserve">   </w:t>
      </w:r>
    </w:p>
    <w:p w14:paraId="05E52A0D" w14:textId="2356DA65" w:rsidR="00E61297" w:rsidRDefault="00974CE3" w:rsidP="00E61297">
      <w:pPr>
        <w:pStyle w:val="Zhlav"/>
        <w:tabs>
          <w:tab w:val="clear" w:pos="4536"/>
          <w:tab w:val="clear" w:pos="9072"/>
          <w:tab w:val="left" w:pos="0"/>
          <w:tab w:val="left" w:pos="2128"/>
          <w:tab w:val="left" w:pos="3240"/>
        </w:tabs>
        <w:jc w:val="both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b/>
          <w:kern w:val="0"/>
          <w:sz w:val="22"/>
          <w:szCs w:val="22"/>
        </w:rPr>
        <w:t>Otakar Vondrouš</w:t>
      </w:r>
      <w:r w:rsidR="00BB3A8D">
        <w:rPr>
          <w:rFonts w:asciiTheme="minorHAnsi" w:hAnsiTheme="minorHAnsi"/>
          <w:b/>
          <w:kern w:val="0"/>
          <w:sz w:val="22"/>
          <w:szCs w:val="22"/>
        </w:rPr>
        <w:t>,</w:t>
      </w:r>
      <w:r w:rsidR="00E61297" w:rsidRPr="00E61297">
        <w:rPr>
          <w:rFonts w:asciiTheme="minorHAnsi" w:hAnsiTheme="minorHAnsi"/>
          <w:b/>
          <w:kern w:val="0"/>
          <w:sz w:val="22"/>
          <w:szCs w:val="22"/>
        </w:rPr>
        <w:t xml:space="preserve"> Andraš Polgar (SRB), </w:t>
      </w:r>
      <w:r w:rsidR="004615CA">
        <w:rPr>
          <w:rFonts w:asciiTheme="minorHAnsi" w:hAnsiTheme="minorHAnsi"/>
          <w:b/>
          <w:kern w:val="0"/>
          <w:sz w:val="22"/>
          <w:szCs w:val="22"/>
        </w:rPr>
        <w:t xml:space="preserve">Petr Řehánek, Petra Márová, Ladislav Kukla, </w:t>
      </w:r>
      <w:bookmarkStart w:id="0" w:name="_GoBack"/>
      <w:bookmarkEnd w:id="0"/>
      <w:r w:rsidR="00E61297" w:rsidRPr="00E61297">
        <w:rPr>
          <w:rFonts w:asciiTheme="minorHAnsi" w:hAnsiTheme="minorHAnsi"/>
          <w:b/>
          <w:kern w:val="0"/>
          <w:sz w:val="22"/>
          <w:szCs w:val="22"/>
        </w:rPr>
        <w:t>Ing. Alena Košťálová</w:t>
      </w:r>
      <w:r w:rsidR="00434F3B">
        <w:rPr>
          <w:rFonts w:asciiTheme="minorHAnsi" w:hAnsiTheme="minorHAnsi"/>
          <w:b/>
          <w:kern w:val="0"/>
          <w:sz w:val="22"/>
          <w:szCs w:val="22"/>
        </w:rPr>
        <w:t>, Lenka Frnčová, Ladislav Frnčo</w:t>
      </w:r>
      <w:r>
        <w:rPr>
          <w:rFonts w:asciiTheme="minorHAnsi" w:hAnsiTheme="minorHAnsi"/>
          <w:b/>
          <w:kern w:val="0"/>
          <w:sz w:val="22"/>
          <w:szCs w:val="22"/>
        </w:rPr>
        <w:t xml:space="preserve"> </w:t>
      </w:r>
      <w:r w:rsidR="00E61297" w:rsidRPr="00E61297">
        <w:rPr>
          <w:rFonts w:asciiTheme="minorHAnsi" w:hAnsiTheme="minorHAnsi"/>
          <w:kern w:val="0"/>
          <w:sz w:val="22"/>
          <w:szCs w:val="22"/>
        </w:rPr>
        <w:t>– rozhodčí budou využiti podle jejich aprobací a počtu přihlášených psů (změna rozhodčích vyhrazena)</w:t>
      </w:r>
    </w:p>
    <w:p w14:paraId="438AE055" w14:textId="77777777" w:rsidR="00E61297" w:rsidRPr="00E61297" w:rsidRDefault="00E61297" w:rsidP="00E61297">
      <w:pPr>
        <w:pStyle w:val="Zhlav"/>
        <w:tabs>
          <w:tab w:val="clear" w:pos="4536"/>
          <w:tab w:val="clear" w:pos="9072"/>
          <w:tab w:val="left" w:pos="0"/>
          <w:tab w:val="left" w:pos="2128"/>
          <w:tab w:val="left" w:pos="3240"/>
        </w:tabs>
        <w:jc w:val="both"/>
        <w:rPr>
          <w:rFonts w:asciiTheme="minorHAnsi" w:hAnsiTheme="minorHAnsi"/>
          <w:kern w:val="0"/>
          <w:sz w:val="22"/>
          <w:szCs w:val="22"/>
        </w:rPr>
      </w:pPr>
    </w:p>
    <w:p w14:paraId="41CCEBC7" w14:textId="354928F5" w:rsidR="00E61297" w:rsidRPr="00E61297" w:rsidRDefault="00E61297" w:rsidP="00E61297">
      <w:pPr>
        <w:pStyle w:val="Zhlav"/>
        <w:tabs>
          <w:tab w:val="clear" w:pos="4536"/>
          <w:tab w:val="clear" w:pos="9072"/>
          <w:tab w:val="left" w:pos="0"/>
          <w:tab w:val="left" w:pos="2128"/>
          <w:tab w:val="left" w:pos="3240"/>
        </w:tabs>
        <w:jc w:val="both"/>
        <w:rPr>
          <w:rFonts w:asciiTheme="minorHAnsi" w:hAnsiTheme="minorHAnsi"/>
          <w:b/>
          <w:kern w:val="0"/>
          <w:sz w:val="22"/>
          <w:szCs w:val="22"/>
        </w:rPr>
      </w:pPr>
      <w:r w:rsidRPr="00E61297">
        <w:rPr>
          <w:rFonts w:asciiTheme="minorHAnsi" w:hAnsiTheme="minorHAnsi"/>
          <w:kern w:val="0"/>
          <w:sz w:val="22"/>
          <w:szCs w:val="22"/>
        </w:rPr>
        <w:lastRenderedPageBreak/>
        <w:t xml:space="preserve">Při výstavě bude probíhat i bonitace všech plemen zastřešených KCHMPP. </w:t>
      </w:r>
      <w:r w:rsidRPr="00E61297">
        <w:rPr>
          <w:rFonts w:asciiTheme="minorHAnsi" w:hAnsiTheme="minorHAnsi"/>
          <w:b/>
          <w:kern w:val="0"/>
          <w:sz w:val="22"/>
          <w:szCs w:val="22"/>
        </w:rPr>
        <w:t xml:space="preserve">Uzávěrka přihlášek na bonitaci je </w:t>
      </w:r>
      <w:r w:rsidR="00363A87">
        <w:rPr>
          <w:rFonts w:asciiTheme="minorHAnsi" w:hAnsiTheme="minorHAnsi"/>
          <w:b/>
          <w:kern w:val="0"/>
          <w:sz w:val="22"/>
          <w:szCs w:val="22"/>
        </w:rPr>
        <w:t>7.2.2020</w:t>
      </w:r>
      <w:r w:rsidRPr="00E61297">
        <w:rPr>
          <w:rFonts w:asciiTheme="minorHAnsi" w:hAnsiTheme="minorHAnsi"/>
          <w:b/>
          <w:kern w:val="0"/>
          <w:sz w:val="22"/>
          <w:szCs w:val="22"/>
        </w:rPr>
        <w:t>!</w:t>
      </w:r>
    </w:p>
    <w:p w14:paraId="58100FAA" w14:textId="77777777" w:rsidR="008A0688" w:rsidRPr="008F36DC" w:rsidRDefault="008A0688" w:rsidP="008A0688">
      <w:pPr>
        <w:rPr>
          <w:rFonts w:asciiTheme="minorHAnsi" w:hAnsiTheme="minorHAnsi"/>
          <w:sz w:val="22"/>
          <w:szCs w:val="22"/>
        </w:rPr>
      </w:pPr>
      <w:r w:rsidRPr="008F36DC">
        <w:rPr>
          <w:rFonts w:asciiTheme="minorHAnsi" w:hAnsiTheme="minorHAnsi"/>
          <w:b/>
          <w:sz w:val="22"/>
          <w:szCs w:val="22"/>
        </w:rPr>
        <w:t>Platby zasílejte bankovním převodem</w:t>
      </w:r>
      <w:r w:rsidRPr="008F36DC">
        <w:rPr>
          <w:rFonts w:asciiTheme="minorHAnsi" w:hAnsiTheme="minorHAnsi"/>
          <w:sz w:val="22"/>
          <w:szCs w:val="22"/>
        </w:rPr>
        <w:t xml:space="preserve"> (případně složenkou) </w:t>
      </w:r>
      <w:r w:rsidRPr="008F36DC">
        <w:rPr>
          <w:rFonts w:asciiTheme="minorHAnsi" w:hAnsiTheme="minorHAnsi"/>
          <w:b/>
          <w:sz w:val="22"/>
          <w:szCs w:val="22"/>
        </w:rPr>
        <w:t xml:space="preserve">na účet: </w:t>
      </w:r>
      <w:r w:rsidR="00444661" w:rsidRPr="008F36DC">
        <w:rPr>
          <w:rFonts w:asciiTheme="minorHAnsi" w:hAnsiTheme="minorHAnsi"/>
          <w:b/>
          <w:bCs/>
          <w:sz w:val="22"/>
          <w:szCs w:val="22"/>
        </w:rPr>
        <w:t>107-9175240277/0100</w:t>
      </w:r>
    </w:p>
    <w:p w14:paraId="7B35CEE9" w14:textId="7E7058B0" w:rsidR="002418B3" w:rsidRPr="008F36DC" w:rsidRDefault="008A0688" w:rsidP="008A0688">
      <w:pPr>
        <w:rPr>
          <w:rFonts w:asciiTheme="minorHAnsi" w:hAnsiTheme="minorHAnsi"/>
          <w:b/>
          <w:sz w:val="22"/>
          <w:szCs w:val="22"/>
        </w:rPr>
      </w:pPr>
      <w:r w:rsidRPr="008F36DC">
        <w:rPr>
          <w:rFonts w:asciiTheme="minorHAnsi" w:hAnsiTheme="minorHAnsi"/>
          <w:b/>
          <w:sz w:val="22"/>
          <w:szCs w:val="22"/>
        </w:rPr>
        <w:t xml:space="preserve">Variabilní symbol: </w:t>
      </w:r>
      <w:r w:rsidR="00605302">
        <w:rPr>
          <w:rFonts w:asciiTheme="minorHAnsi" w:hAnsiTheme="minorHAnsi"/>
          <w:b/>
          <w:sz w:val="22"/>
          <w:szCs w:val="22"/>
        </w:rPr>
        <w:t>200229</w:t>
      </w:r>
    </w:p>
    <w:p w14:paraId="26462A11" w14:textId="77777777" w:rsidR="00CD5500" w:rsidRPr="00FE4310" w:rsidRDefault="00CD5500" w:rsidP="00CD5500">
      <w:pPr>
        <w:rPr>
          <w:rFonts w:asciiTheme="minorHAnsi" w:hAnsiTheme="minorHAnsi"/>
          <w:sz w:val="22"/>
          <w:szCs w:val="22"/>
        </w:rPr>
      </w:pPr>
      <w:r w:rsidRPr="00FE4310">
        <w:rPr>
          <w:rFonts w:asciiTheme="minorHAnsi" w:hAnsiTheme="minorHAnsi"/>
          <w:b/>
          <w:sz w:val="22"/>
          <w:szCs w:val="22"/>
        </w:rPr>
        <w:t>Specifický symbol: členské číslo KCHMPP</w:t>
      </w:r>
      <w:r w:rsidRPr="00FE4310">
        <w:rPr>
          <w:rFonts w:asciiTheme="minorHAnsi" w:hAnsiTheme="minorHAnsi"/>
          <w:sz w:val="22"/>
          <w:szCs w:val="22"/>
        </w:rPr>
        <w:t xml:space="preserve"> (SS vyplňují pouze členové KCHMPP)</w:t>
      </w:r>
    </w:p>
    <w:p w14:paraId="6CC899B3" w14:textId="77777777" w:rsidR="00CD5500" w:rsidRPr="00FE4310" w:rsidRDefault="00CD5500" w:rsidP="00CD5500">
      <w:pPr>
        <w:rPr>
          <w:rFonts w:asciiTheme="minorHAnsi" w:hAnsiTheme="minorHAnsi"/>
          <w:sz w:val="12"/>
          <w:szCs w:val="12"/>
        </w:rPr>
      </w:pPr>
    </w:p>
    <w:tbl>
      <w:tblPr>
        <w:tblW w:w="1054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637"/>
        <w:gridCol w:w="1742"/>
        <w:gridCol w:w="3690"/>
      </w:tblGrid>
      <w:tr w:rsidR="00CD5500" w:rsidRPr="001B6D89" w14:paraId="0A84D061" w14:textId="77777777" w:rsidTr="00CD5500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BD3" w14:textId="77777777" w:rsidR="00CD5500" w:rsidRPr="001B6D89" w:rsidRDefault="00CD5500" w:rsidP="00CD5500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B6D8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Výstavní poplatky                  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6AFA" w14:textId="348A1A12" w:rsidR="00CD5500" w:rsidRPr="00CD5500" w:rsidRDefault="00CD5500" w:rsidP="00CD550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55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5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  <w:t>uzávěrka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F3220" w14:textId="6A215739" w:rsidR="00CD5500" w:rsidRPr="00A04255" w:rsidRDefault="00CD5500" w:rsidP="00CD550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Pr="00CD55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D55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  <w:t>uzávěrka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ACD1" w14:textId="37C817D9" w:rsidR="00CD5500" w:rsidRPr="00A04255" w:rsidRDefault="00CD5500" w:rsidP="00CD5500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04255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eastAsia="cs-CZ"/>
              </w:rPr>
              <w:t xml:space="preserve">pro členy KCHMPP – přihlášení do </w:t>
            </w:r>
            <w:r w:rsidR="00363A87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eastAsia="cs-CZ"/>
              </w:rPr>
              <w:t>29.1.</w:t>
            </w:r>
          </w:p>
        </w:tc>
      </w:tr>
      <w:tr w:rsidR="00CD5500" w:rsidRPr="001B6D89" w14:paraId="5C756BE9" w14:textId="77777777" w:rsidTr="00CD550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D5DB" w14:textId="77777777" w:rsidR="00CD5500" w:rsidRPr="001B6D89" w:rsidRDefault="00CD5500" w:rsidP="00CD5500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1B6D89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1. pes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0A61" w14:textId="5EAF31BA" w:rsidR="00CD5500" w:rsidRPr="001B6D89" w:rsidRDefault="00CD5500" w:rsidP="00CD5500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40</w:t>
            </w:r>
            <w:r w:rsidRPr="001B6D89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A89CB1" w14:textId="2AD434A4" w:rsidR="00CD5500" w:rsidRDefault="00CD5500" w:rsidP="00CD5500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4</w:t>
            </w:r>
            <w:r w:rsidRPr="001B6D89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50 Kč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DA39" w14:textId="59663512" w:rsidR="00CD5500" w:rsidRPr="001B6D89" w:rsidRDefault="00CD5500" w:rsidP="00CD5500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350</w:t>
            </w:r>
            <w:r w:rsidRPr="001B6D89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D5500" w:rsidRPr="001B6D89" w14:paraId="5BE28763" w14:textId="77777777" w:rsidTr="00CD550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C27D" w14:textId="77777777" w:rsidR="00CD5500" w:rsidRPr="001B6D89" w:rsidRDefault="00CD5500" w:rsidP="00CD5500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1B6D89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2. a každý další pes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F03B" w14:textId="7B9BF195" w:rsidR="00CD5500" w:rsidRPr="001B6D89" w:rsidRDefault="00CD5500" w:rsidP="00CD5500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35</w:t>
            </w:r>
            <w:r w:rsidRPr="001B6D89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7DA40" w14:textId="29F44A3A" w:rsidR="00CD5500" w:rsidRDefault="00CD5500" w:rsidP="00CD5500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4</w:t>
            </w:r>
            <w:r w:rsidRPr="001B6D89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D176" w14:textId="3020C9F2" w:rsidR="00CD5500" w:rsidRPr="001B6D89" w:rsidRDefault="00CD5500" w:rsidP="00CD5500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30</w:t>
            </w:r>
            <w:r w:rsidRPr="001B6D89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0 Kč</w:t>
            </w:r>
          </w:p>
        </w:tc>
      </w:tr>
      <w:tr w:rsidR="00CD5500" w:rsidRPr="001B6D89" w14:paraId="6A4515C0" w14:textId="77777777" w:rsidTr="00CD550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D3FB" w14:textId="77777777" w:rsidR="00CD5500" w:rsidRPr="001B6D89" w:rsidRDefault="00CD5500" w:rsidP="00CD5500">
            <w:pPr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 xml:space="preserve">štěně, dorost, </w:t>
            </w:r>
            <w:r w:rsidRPr="001B6D89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veterán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 xml:space="preserve"> a soutěž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70E" w14:textId="5E55F205" w:rsidR="00CD5500" w:rsidRPr="001B6D89" w:rsidRDefault="00CD5500" w:rsidP="00CD5500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150 Kč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B6C8B" w14:textId="1BD053F6" w:rsidR="00CD5500" w:rsidRDefault="00CD5500" w:rsidP="00CD5500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150 Kč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49E2" w14:textId="334C987D" w:rsidR="00CD5500" w:rsidRPr="001B6D89" w:rsidRDefault="00CD5500" w:rsidP="00CD5500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150</w:t>
            </w:r>
            <w:r w:rsidRPr="001B6D89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14:paraId="77605EDB" w14:textId="6096CE6B" w:rsidR="00CD5500" w:rsidRDefault="00CD5500" w:rsidP="00CD5500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0A2CCC">
        <w:rPr>
          <w:rFonts w:asciiTheme="minorHAnsi" w:hAnsiTheme="minorHAnsi"/>
          <w:b/>
          <w:color w:val="FF0000"/>
          <w:sz w:val="22"/>
          <w:szCs w:val="22"/>
        </w:rPr>
        <w:t>Zvýhodněná cena pro členy KCHMPP bude akceptována pouze při správném vyplnění specifického symbolu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 a přihlášení výstavy do </w:t>
      </w:r>
      <w:r w:rsidR="00363A87">
        <w:rPr>
          <w:rFonts w:asciiTheme="minorHAnsi" w:hAnsiTheme="minorHAnsi"/>
          <w:b/>
          <w:color w:val="FF0000"/>
          <w:sz w:val="22"/>
          <w:szCs w:val="22"/>
        </w:rPr>
        <w:t>29.1</w:t>
      </w:r>
      <w:r>
        <w:rPr>
          <w:rFonts w:asciiTheme="minorHAnsi" w:hAnsiTheme="minorHAnsi"/>
          <w:b/>
          <w:color w:val="FF0000"/>
          <w:sz w:val="22"/>
          <w:szCs w:val="22"/>
        </w:rPr>
        <w:t>.</w:t>
      </w:r>
      <w:r w:rsidR="00363A87">
        <w:rPr>
          <w:rFonts w:asciiTheme="minorHAnsi" w:hAnsiTheme="minorHAnsi"/>
          <w:b/>
          <w:color w:val="FF0000"/>
          <w:sz w:val="22"/>
          <w:szCs w:val="22"/>
        </w:rPr>
        <w:t>2020</w:t>
      </w:r>
      <w:r w:rsidRPr="000A2CCC">
        <w:rPr>
          <w:rFonts w:asciiTheme="minorHAnsi" w:hAnsiTheme="minorHAnsi"/>
          <w:b/>
          <w:color w:val="FF0000"/>
          <w:sz w:val="22"/>
          <w:szCs w:val="22"/>
        </w:rPr>
        <w:t>!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14:paraId="4723FE48" w14:textId="77777777" w:rsidR="00CD5500" w:rsidRPr="000A2CCC" w:rsidRDefault="00CD5500" w:rsidP="00CD5500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A04255">
        <w:rPr>
          <w:rFonts w:asciiTheme="minorHAnsi" w:hAnsiTheme="minorHAnsi"/>
          <w:b/>
          <w:color w:val="FF0000"/>
          <w:sz w:val="28"/>
          <w:szCs w:val="28"/>
        </w:rPr>
        <w:t>Bez vyplnění SS platí plná cena a dodatečné nahlášení členského čísla nebude akceptováno!</w:t>
      </w:r>
    </w:p>
    <w:p w14:paraId="2F54EC54" w14:textId="77777777" w:rsidR="00FB2399" w:rsidRPr="000954B3" w:rsidRDefault="00FB2399" w:rsidP="00FB2399">
      <w:pPr>
        <w:jc w:val="both"/>
        <w:rPr>
          <w:rFonts w:asciiTheme="minorHAnsi" w:hAnsiTheme="minorHAnsi"/>
          <w:sz w:val="20"/>
          <w:szCs w:val="20"/>
        </w:rPr>
      </w:pPr>
    </w:p>
    <w:p w14:paraId="67FB265C" w14:textId="77777777" w:rsidR="00FB2399" w:rsidRPr="000954B3" w:rsidRDefault="00FB2399" w:rsidP="00FB2399">
      <w:pPr>
        <w:pStyle w:val="Zhlav"/>
        <w:tabs>
          <w:tab w:val="clear" w:pos="4536"/>
          <w:tab w:val="clear" w:pos="9072"/>
          <w:tab w:val="left" w:pos="3402"/>
        </w:tabs>
        <w:jc w:val="both"/>
        <w:rPr>
          <w:rFonts w:asciiTheme="minorHAnsi" w:hAnsiTheme="minorHAnsi"/>
          <w:b/>
        </w:rPr>
      </w:pPr>
      <w:r w:rsidRPr="000954B3">
        <w:rPr>
          <w:rFonts w:asciiTheme="minorHAnsi" w:hAnsiTheme="minorHAnsi"/>
          <w:b/>
        </w:rPr>
        <w:t>Platby zahraničních vystavovatelů možné na místě, bankovní poplatky hradí vystavovatel</w:t>
      </w:r>
    </w:p>
    <w:p w14:paraId="28FB7B14" w14:textId="77777777" w:rsidR="00FB2399" w:rsidRPr="000954B3" w:rsidRDefault="00FB2399" w:rsidP="00FB2399">
      <w:pPr>
        <w:jc w:val="both"/>
        <w:rPr>
          <w:rFonts w:asciiTheme="minorHAnsi" w:hAnsiTheme="minorHAnsi"/>
          <w:sz w:val="20"/>
          <w:szCs w:val="20"/>
        </w:rPr>
      </w:pPr>
      <w:r w:rsidRPr="000954B3">
        <w:rPr>
          <w:rFonts w:asciiTheme="minorHAnsi" w:hAnsiTheme="minorHAnsi"/>
          <w:sz w:val="20"/>
          <w:szCs w:val="20"/>
        </w:rPr>
        <w:t xml:space="preserve">Ve výstavním poplatku je zahrnuto vstupné pro jednu osobu/jeden pes. Poplatek uhraďte bankovním převodem nebo složenkou. Doklad o platbě </w:t>
      </w:r>
      <w:r w:rsidR="00931E77" w:rsidRPr="000954B3">
        <w:rPr>
          <w:rFonts w:asciiTheme="minorHAnsi" w:hAnsiTheme="minorHAnsi"/>
          <w:sz w:val="20"/>
          <w:szCs w:val="20"/>
        </w:rPr>
        <w:t>přiložte k</w:t>
      </w:r>
      <w:r w:rsidRPr="000954B3">
        <w:rPr>
          <w:rFonts w:asciiTheme="minorHAnsi" w:hAnsiTheme="minorHAnsi"/>
          <w:sz w:val="20"/>
          <w:szCs w:val="20"/>
        </w:rPr>
        <w:t xml:space="preserve"> přihláš</w:t>
      </w:r>
      <w:r w:rsidR="00931E77" w:rsidRPr="000954B3">
        <w:rPr>
          <w:rFonts w:asciiTheme="minorHAnsi" w:hAnsiTheme="minorHAnsi"/>
          <w:sz w:val="20"/>
          <w:szCs w:val="20"/>
        </w:rPr>
        <w:t>ce</w:t>
      </w:r>
      <w:r w:rsidRPr="000954B3">
        <w:rPr>
          <w:rFonts w:asciiTheme="minorHAnsi" w:hAnsiTheme="minorHAnsi"/>
          <w:sz w:val="20"/>
          <w:szCs w:val="20"/>
        </w:rPr>
        <w:t xml:space="preserve">. Neúčast na výstavě z jakýchkoliv příčin není důvodem k vrácení výstavního poplatku. </w:t>
      </w:r>
    </w:p>
    <w:p w14:paraId="52AD7812" w14:textId="77777777" w:rsidR="00FB2399" w:rsidRPr="000954B3" w:rsidRDefault="00FB2399" w:rsidP="00FB2399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63E42128" w14:textId="77777777" w:rsidR="00FB2399" w:rsidRPr="000954B3" w:rsidRDefault="005B4F29" w:rsidP="005B4F29">
      <w:pPr>
        <w:tabs>
          <w:tab w:val="left" w:pos="960"/>
        </w:tabs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0954B3">
        <w:rPr>
          <w:rFonts w:asciiTheme="minorHAnsi" w:hAnsiTheme="minorHAnsi"/>
          <w:b/>
          <w:sz w:val="20"/>
          <w:szCs w:val="20"/>
          <w:u w:val="single"/>
        </w:rPr>
        <w:t>Třídy:</w:t>
      </w:r>
    </w:p>
    <w:p w14:paraId="41D8D479" w14:textId="77777777" w:rsidR="00455243" w:rsidRPr="000954B3" w:rsidRDefault="00FB2399" w:rsidP="00FB2399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954B3">
        <w:rPr>
          <w:rFonts w:asciiTheme="minorHAnsi" w:hAnsiTheme="minorHAnsi"/>
          <w:sz w:val="20"/>
          <w:szCs w:val="20"/>
        </w:rPr>
        <w:t xml:space="preserve">Rozdělení do tříd podle výstavního řádu </w:t>
      </w:r>
      <w:r w:rsidR="00931E77" w:rsidRPr="000954B3">
        <w:rPr>
          <w:rFonts w:asciiTheme="minorHAnsi" w:hAnsiTheme="minorHAnsi"/>
          <w:sz w:val="20"/>
          <w:szCs w:val="20"/>
        </w:rPr>
        <w:t>Č</w:t>
      </w:r>
      <w:r w:rsidRPr="000954B3">
        <w:rPr>
          <w:rFonts w:asciiTheme="minorHAnsi" w:hAnsiTheme="minorHAnsi"/>
          <w:sz w:val="20"/>
          <w:szCs w:val="20"/>
        </w:rPr>
        <w:t xml:space="preserve">MKU - </w:t>
      </w:r>
      <w:r w:rsidR="00931E77" w:rsidRPr="000954B3">
        <w:rPr>
          <w:rFonts w:asciiTheme="minorHAnsi" w:hAnsiTheme="minorHAnsi"/>
          <w:sz w:val="20"/>
          <w:szCs w:val="20"/>
        </w:rPr>
        <w:t xml:space="preserve">je uvedeno v přihlášce. </w:t>
      </w:r>
    </w:p>
    <w:p w14:paraId="365BF0BD" w14:textId="77777777" w:rsidR="00FB2399" w:rsidRPr="000954B3" w:rsidRDefault="00FB2399" w:rsidP="00FB2399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954B3">
        <w:rPr>
          <w:rFonts w:asciiTheme="minorHAnsi" w:hAnsiTheme="minorHAnsi"/>
          <w:sz w:val="20"/>
          <w:szCs w:val="20"/>
        </w:rPr>
        <w:t xml:space="preserve">Pro zařazení do třídy pracovní je nutno přiložit fotokopii certifikátu </w:t>
      </w:r>
      <w:r w:rsidR="00931E77" w:rsidRPr="000954B3">
        <w:rPr>
          <w:rFonts w:asciiTheme="minorHAnsi" w:hAnsiTheme="minorHAnsi"/>
          <w:sz w:val="20"/>
          <w:szCs w:val="20"/>
        </w:rPr>
        <w:t>opravňující vstup do třídy</w:t>
      </w:r>
      <w:r w:rsidRPr="000954B3">
        <w:rPr>
          <w:rFonts w:asciiTheme="minorHAnsi" w:hAnsiTheme="minorHAnsi"/>
          <w:sz w:val="20"/>
          <w:szCs w:val="20"/>
        </w:rPr>
        <w:t xml:space="preserve"> pracovní.</w:t>
      </w:r>
    </w:p>
    <w:p w14:paraId="002F40C8" w14:textId="77777777" w:rsidR="00FB2399" w:rsidRPr="000954B3" w:rsidRDefault="00FB2399" w:rsidP="00FB2399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954B3">
        <w:rPr>
          <w:rFonts w:asciiTheme="minorHAnsi" w:hAnsiTheme="minorHAnsi"/>
          <w:sz w:val="20"/>
          <w:szCs w:val="20"/>
        </w:rPr>
        <w:t>Pro zařazení do třídy vítězů (</w:t>
      </w:r>
      <w:r w:rsidR="005B4F29" w:rsidRPr="000954B3">
        <w:rPr>
          <w:rFonts w:asciiTheme="minorHAnsi" w:hAnsiTheme="minorHAnsi"/>
          <w:sz w:val="20"/>
          <w:szCs w:val="20"/>
        </w:rPr>
        <w:t xml:space="preserve">pro psy </w:t>
      </w:r>
      <w:r w:rsidRPr="000954B3">
        <w:rPr>
          <w:rFonts w:asciiTheme="minorHAnsi" w:hAnsiTheme="minorHAnsi"/>
          <w:sz w:val="20"/>
          <w:szCs w:val="20"/>
        </w:rPr>
        <w:t xml:space="preserve">s oceněním Klubový vítěz, Národní vítěz, Vítěz speciální výstavy, </w:t>
      </w:r>
      <w:r w:rsidR="005B4F29" w:rsidRPr="000954B3">
        <w:rPr>
          <w:rFonts w:asciiTheme="minorHAnsi" w:hAnsiTheme="minorHAnsi"/>
          <w:sz w:val="20"/>
          <w:szCs w:val="20"/>
        </w:rPr>
        <w:t>Š</w:t>
      </w:r>
      <w:r w:rsidRPr="000954B3">
        <w:rPr>
          <w:rFonts w:asciiTheme="minorHAnsi" w:hAnsiTheme="minorHAnsi"/>
          <w:sz w:val="20"/>
          <w:szCs w:val="20"/>
        </w:rPr>
        <w:t>ampion, Interšampion) je nutno přiložit fotokopii diplomu</w:t>
      </w:r>
      <w:r w:rsidR="005B4F29" w:rsidRPr="000954B3">
        <w:rPr>
          <w:rFonts w:asciiTheme="minorHAnsi" w:hAnsiTheme="minorHAnsi"/>
          <w:sz w:val="20"/>
          <w:szCs w:val="20"/>
        </w:rPr>
        <w:t xml:space="preserve"> šampionátu nebo kopii kartičky či</w:t>
      </w:r>
      <w:r w:rsidRPr="000954B3">
        <w:rPr>
          <w:rFonts w:asciiTheme="minorHAnsi" w:hAnsiTheme="minorHAnsi"/>
          <w:sz w:val="20"/>
          <w:szCs w:val="20"/>
        </w:rPr>
        <w:t xml:space="preserve"> posudku.</w:t>
      </w:r>
    </w:p>
    <w:p w14:paraId="2FD4DC06" w14:textId="77777777" w:rsidR="00FB2399" w:rsidRPr="000954B3" w:rsidRDefault="00FB2399" w:rsidP="00FB2399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954B3">
        <w:rPr>
          <w:rFonts w:asciiTheme="minorHAnsi" w:hAnsiTheme="minorHAnsi"/>
          <w:sz w:val="20"/>
          <w:szCs w:val="20"/>
        </w:rPr>
        <w:t>Pro zařazení do třídy je rozhodující věk psa v den konání výstavy, ostatní podmínky musí být splněny v den podání přihlášky.</w:t>
      </w:r>
    </w:p>
    <w:p w14:paraId="1409A1D5" w14:textId="77777777" w:rsidR="00FB2399" w:rsidRPr="000954B3" w:rsidRDefault="00FB2399" w:rsidP="00FB2399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954B3">
        <w:rPr>
          <w:rFonts w:asciiTheme="minorHAnsi" w:hAnsiTheme="minorHAnsi"/>
          <w:sz w:val="20"/>
          <w:szCs w:val="20"/>
        </w:rPr>
        <w:t>Pro každého psa je nutné vyplnit samostatnou přihlášku.</w:t>
      </w:r>
    </w:p>
    <w:p w14:paraId="50922D76" w14:textId="77777777" w:rsidR="00FB2399" w:rsidRPr="000954B3" w:rsidRDefault="00FB2399" w:rsidP="00FB2399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0954B3">
        <w:rPr>
          <w:rFonts w:asciiTheme="minorHAnsi" w:hAnsiTheme="minorHAnsi"/>
          <w:b/>
          <w:sz w:val="20"/>
          <w:szCs w:val="20"/>
        </w:rPr>
        <w:t>Ke každé přihlášce je nutné přiložit oboustrannou fotokopii průkazu původu psa a doklad (kopii) o zaplacení výstavního poplatku.</w:t>
      </w:r>
    </w:p>
    <w:p w14:paraId="12E6F3D8" w14:textId="77777777" w:rsidR="00FB2399" w:rsidRPr="000954B3" w:rsidRDefault="00FB2399" w:rsidP="00FB2399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0954B3">
        <w:rPr>
          <w:rFonts w:asciiTheme="minorHAnsi" w:hAnsiTheme="minorHAnsi"/>
          <w:sz w:val="20"/>
          <w:szCs w:val="20"/>
        </w:rPr>
        <w:t>Přeřazování psů ze třídy do třídy (jako nový požadavek) není možné v den konání výstavy.</w:t>
      </w:r>
    </w:p>
    <w:p w14:paraId="41254F21" w14:textId="77777777" w:rsidR="00FB2399" w:rsidRPr="000954B3" w:rsidRDefault="00FB2399" w:rsidP="00FB2399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4F597E87" w14:textId="77777777" w:rsidR="00FB2399" w:rsidRPr="000954B3" w:rsidRDefault="00FB2399" w:rsidP="00FB2399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0954B3">
        <w:rPr>
          <w:rFonts w:asciiTheme="minorHAnsi" w:hAnsiTheme="minorHAnsi"/>
          <w:b/>
          <w:sz w:val="20"/>
          <w:szCs w:val="20"/>
          <w:u w:val="single"/>
        </w:rPr>
        <w:t>Veterinární podmínky:</w:t>
      </w:r>
    </w:p>
    <w:p w14:paraId="3757DD35" w14:textId="77777777" w:rsidR="00FB2399" w:rsidRPr="000954B3" w:rsidRDefault="00FB2399" w:rsidP="00FB2399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0954B3">
        <w:rPr>
          <w:rFonts w:asciiTheme="minorHAnsi" w:hAnsiTheme="minorHAnsi"/>
          <w:sz w:val="20"/>
          <w:szCs w:val="20"/>
        </w:rPr>
        <w:t>Psi musí být klinicky zdraví</w:t>
      </w:r>
    </w:p>
    <w:p w14:paraId="40CDFDC4" w14:textId="77777777" w:rsidR="00FB2399" w:rsidRPr="000954B3" w:rsidRDefault="00FB2399" w:rsidP="00FB2399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0954B3">
        <w:rPr>
          <w:rFonts w:asciiTheme="minorHAnsi" w:hAnsiTheme="minorHAnsi"/>
          <w:sz w:val="20"/>
          <w:szCs w:val="20"/>
        </w:rPr>
        <w:t>Psi pocházející z ČR musí být doprovázeni platným očkovacím průkazem (dle § 6 veterinárního zákona) nebo platným pasem pro malá zvířata. Psi z členských zemí EU a třetích zemí musí splňovat podmínky dané nařízením Evropského parlamentu a Rady  998/2003 ze dne 26.5.2003.</w:t>
      </w:r>
    </w:p>
    <w:p w14:paraId="398D14EE" w14:textId="77777777" w:rsidR="00FB2399" w:rsidRPr="000954B3" w:rsidRDefault="00FB2399" w:rsidP="00FB2399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0954B3">
        <w:rPr>
          <w:rFonts w:asciiTheme="minorHAnsi" w:hAnsiTheme="minorHAnsi"/>
          <w:sz w:val="20"/>
          <w:szCs w:val="20"/>
        </w:rPr>
        <w:t xml:space="preserve">Z výstavy jsou vyloučeny feny háravé, kojící a ve druhé polovině březosti, agresivní jedinci a jedinci s chirurgickými zákroky k odstranění vady exteriéru psa.  </w:t>
      </w:r>
    </w:p>
    <w:p w14:paraId="7468C84C" w14:textId="77777777" w:rsidR="00FB2399" w:rsidRPr="000954B3" w:rsidRDefault="00FB2399" w:rsidP="00FB2399">
      <w:pPr>
        <w:pStyle w:val="Zkladntext"/>
        <w:jc w:val="both"/>
        <w:rPr>
          <w:rFonts w:asciiTheme="minorHAnsi" w:hAnsiTheme="minorHAnsi"/>
          <w:b w:val="0"/>
          <w:szCs w:val="20"/>
        </w:rPr>
      </w:pPr>
      <w:r w:rsidRPr="000954B3">
        <w:rPr>
          <w:rFonts w:asciiTheme="minorHAnsi" w:hAnsiTheme="minorHAnsi"/>
          <w:szCs w:val="20"/>
        </w:rPr>
        <w:t xml:space="preserve">Jedinci s kupírovanýma ušima nebudou vpuštěni do areálu výstavy </w:t>
      </w:r>
      <w:r w:rsidRPr="000954B3">
        <w:rPr>
          <w:rFonts w:asciiTheme="minorHAnsi" w:hAnsiTheme="minorHAnsi"/>
          <w:b w:val="0"/>
          <w:szCs w:val="20"/>
        </w:rPr>
        <w:t>(viz zákon na ochranu zvířat proti týrání).</w:t>
      </w:r>
    </w:p>
    <w:p w14:paraId="72D903A4" w14:textId="77777777" w:rsidR="00FB2399" w:rsidRPr="000954B3" w:rsidRDefault="00FB2399" w:rsidP="00FB2399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0A6DAA7C" w14:textId="77777777" w:rsidR="00FB2399" w:rsidRPr="000954B3" w:rsidRDefault="00FB2399" w:rsidP="00FB2399">
      <w:pPr>
        <w:jc w:val="both"/>
        <w:rPr>
          <w:rFonts w:asciiTheme="minorHAnsi" w:hAnsiTheme="minorHAnsi"/>
          <w:sz w:val="20"/>
          <w:szCs w:val="20"/>
        </w:rPr>
      </w:pPr>
      <w:r w:rsidRPr="000954B3">
        <w:rPr>
          <w:rFonts w:asciiTheme="minorHAnsi" w:hAnsiTheme="minorHAnsi"/>
          <w:b/>
          <w:sz w:val="20"/>
          <w:szCs w:val="20"/>
          <w:u w:val="single"/>
        </w:rPr>
        <w:t>Doklady k účasti na výstavě:</w:t>
      </w:r>
    </w:p>
    <w:p w14:paraId="2C320CEC" w14:textId="77777777" w:rsidR="00FB2399" w:rsidRPr="000954B3" w:rsidRDefault="00FB2399" w:rsidP="00FB2399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954B3">
        <w:rPr>
          <w:rFonts w:asciiTheme="minorHAnsi" w:hAnsiTheme="minorHAnsi"/>
          <w:sz w:val="20"/>
          <w:szCs w:val="20"/>
        </w:rPr>
        <w:t>vstupní list (obdrží vystavovatel nejpozději 7 dnů před výstavou)</w:t>
      </w:r>
    </w:p>
    <w:p w14:paraId="17268437" w14:textId="77777777" w:rsidR="00FB2399" w:rsidRPr="000954B3" w:rsidRDefault="00FB2399" w:rsidP="00FB2399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954B3">
        <w:rPr>
          <w:rFonts w:asciiTheme="minorHAnsi" w:hAnsiTheme="minorHAnsi"/>
          <w:sz w:val="20"/>
          <w:szCs w:val="20"/>
        </w:rPr>
        <w:t>originál průkazu původu (zápis do PP není povinný)</w:t>
      </w:r>
      <w:r w:rsidR="008F7733" w:rsidRPr="000954B3">
        <w:rPr>
          <w:rFonts w:asciiTheme="minorHAnsi" w:hAnsiTheme="minorHAnsi"/>
          <w:sz w:val="20"/>
          <w:szCs w:val="20"/>
        </w:rPr>
        <w:t xml:space="preserve"> nebo potvrzení, že PP bude vydán (pouze pro třídu štěňat a dorostu)</w:t>
      </w:r>
    </w:p>
    <w:p w14:paraId="3BAAFA96" w14:textId="77777777" w:rsidR="00FB2399" w:rsidRPr="000954B3" w:rsidRDefault="00FB2399" w:rsidP="00FB2399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954B3">
        <w:rPr>
          <w:rFonts w:asciiTheme="minorHAnsi" w:hAnsiTheme="minorHAnsi"/>
          <w:sz w:val="20"/>
          <w:szCs w:val="20"/>
        </w:rPr>
        <w:t>očkovací průkaz s platným očkováním</w:t>
      </w:r>
    </w:p>
    <w:p w14:paraId="295C26B5" w14:textId="77777777" w:rsidR="00FB2399" w:rsidRPr="000954B3" w:rsidRDefault="00FB2399" w:rsidP="00FB2399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4F45BBE7" w14:textId="77777777" w:rsidR="00FB2399" w:rsidRPr="000954B3" w:rsidRDefault="00FB2399" w:rsidP="00FB2399">
      <w:pPr>
        <w:rPr>
          <w:rFonts w:asciiTheme="minorHAnsi" w:hAnsiTheme="minorHAnsi"/>
          <w:b/>
          <w:sz w:val="20"/>
          <w:szCs w:val="20"/>
          <w:u w:val="single"/>
        </w:rPr>
      </w:pPr>
      <w:r w:rsidRPr="000954B3">
        <w:rPr>
          <w:rFonts w:asciiTheme="minorHAnsi" w:hAnsiTheme="minorHAnsi"/>
          <w:b/>
          <w:sz w:val="20"/>
          <w:szCs w:val="20"/>
          <w:u w:val="single"/>
        </w:rPr>
        <w:t xml:space="preserve">Všeobecná ustanovení: </w:t>
      </w:r>
    </w:p>
    <w:p w14:paraId="41467811" w14:textId="77777777" w:rsidR="00FB2399" w:rsidRPr="000954B3" w:rsidRDefault="00FB2399" w:rsidP="00FB2399">
      <w:pPr>
        <w:jc w:val="both"/>
        <w:rPr>
          <w:rFonts w:asciiTheme="minorHAnsi" w:hAnsiTheme="minorHAnsi"/>
          <w:sz w:val="20"/>
          <w:szCs w:val="20"/>
        </w:rPr>
      </w:pPr>
      <w:r w:rsidRPr="000954B3">
        <w:rPr>
          <w:rFonts w:asciiTheme="minorHAnsi" w:hAnsiTheme="minorHAnsi"/>
          <w:sz w:val="20"/>
          <w:szCs w:val="20"/>
        </w:rPr>
        <w:t xml:space="preserve">Pořadatel výstavy neodpovídá za škody způsobené psem nebo vystavovatelem, ani za úhyn zvířete nebo ztrátu psa. </w:t>
      </w:r>
      <w:r w:rsidR="008F7733" w:rsidRPr="000954B3">
        <w:rPr>
          <w:rFonts w:asciiTheme="minorHAnsi" w:hAnsiTheme="minorHAnsi"/>
          <w:sz w:val="20"/>
          <w:szCs w:val="20"/>
        </w:rPr>
        <w:t xml:space="preserve">Po dobu konání výstavy majitelé zabezpečí své psy tak, aby nedocházelo k vzájemnému napadání nebo případnému poranění osob. </w:t>
      </w:r>
      <w:r w:rsidRPr="000954B3">
        <w:rPr>
          <w:rFonts w:asciiTheme="minorHAnsi" w:hAnsiTheme="minorHAnsi"/>
          <w:sz w:val="20"/>
          <w:szCs w:val="20"/>
        </w:rPr>
        <w:t>Volné pobíhání psů není dovoleno! Kousaví psi musí být opatřeni náhubkem.</w:t>
      </w:r>
    </w:p>
    <w:p w14:paraId="4778F446" w14:textId="77777777" w:rsidR="00FB2399" w:rsidRPr="000954B3" w:rsidRDefault="00FB2399" w:rsidP="00FB2399">
      <w:pPr>
        <w:jc w:val="both"/>
        <w:rPr>
          <w:rFonts w:asciiTheme="minorHAnsi" w:hAnsiTheme="minorHAnsi"/>
          <w:sz w:val="20"/>
          <w:szCs w:val="20"/>
        </w:rPr>
      </w:pPr>
      <w:r w:rsidRPr="000954B3">
        <w:rPr>
          <w:rFonts w:asciiTheme="minorHAnsi" w:hAnsiTheme="minorHAnsi"/>
          <w:sz w:val="20"/>
          <w:szCs w:val="20"/>
        </w:rPr>
        <w:t>Změny exteriéru psa prováděné lakováním, pudrováním, tónováním srsti a základní úprava trimováním a vyvazováním psů na stolech jsou  z a k á z á n y !</w:t>
      </w:r>
    </w:p>
    <w:p w14:paraId="064001F1" w14:textId="77777777" w:rsidR="00FB2399" w:rsidRPr="000954B3" w:rsidRDefault="00FB2399" w:rsidP="00FB2399">
      <w:pPr>
        <w:jc w:val="both"/>
        <w:rPr>
          <w:rFonts w:asciiTheme="minorHAnsi" w:hAnsiTheme="minorHAnsi"/>
          <w:sz w:val="20"/>
          <w:szCs w:val="20"/>
        </w:rPr>
      </w:pPr>
      <w:r w:rsidRPr="000954B3">
        <w:rPr>
          <w:rFonts w:asciiTheme="minorHAnsi" w:hAnsiTheme="minorHAnsi"/>
          <w:sz w:val="20"/>
          <w:szCs w:val="20"/>
        </w:rPr>
        <w:t>V případě, že by se výstava nekonala z objektivních příčin, budou výstavní poplatky použity k uhrazení nákladů spojených s přípravou výstavy.</w:t>
      </w:r>
    </w:p>
    <w:p w14:paraId="60972C3A" w14:textId="77777777" w:rsidR="00FB2399" w:rsidRPr="000954B3" w:rsidRDefault="00FB2399" w:rsidP="00FB2399">
      <w:pPr>
        <w:jc w:val="both"/>
        <w:rPr>
          <w:rFonts w:asciiTheme="minorHAnsi" w:hAnsiTheme="minorHAnsi"/>
          <w:sz w:val="20"/>
          <w:szCs w:val="20"/>
        </w:rPr>
      </w:pPr>
      <w:r w:rsidRPr="000954B3">
        <w:rPr>
          <w:rFonts w:asciiTheme="minorHAnsi" w:hAnsiTheme="minorHAnsi"/>
          <w:sz w:val="20"/>
          <w:szCs w:val="20"/>
        </w:rPr>
        <w:t>Vodění štěňat a jejich prodej na výstavě jsou  z a k á z á n y !</w:t>
      </w:r>
    </w:p>
    <w:p w14:paraId="2F030047" w14:textId="77777777" w:rsidR="008D5A90" w:rsidRPr="00114CC3" w:rsidRDefault="008D5A90" w:rsidP="008D5A90">
      <w:pPr>
        <w:jc w:val="both"/>
        <w:rPr>
          <w:rFonts w:asciiTheme="minorHAnsi" w:hAnsiTheme="minorHAnsi"/>
          <w:sz w:val="20"/>
          <w:szCs w:val="20"/>
        </w:rPr>
      </w:pPr>
      <w:r w:rsidRPr="00114CC3">
        <w:rPr>
          <w:rFonts w:asciiTheme="minorHAnsi" w:hAnsiTheme="minorHAnsi"/>
          <w:sz w:val="20"/>
          <w:szCs w:val="20"/>
        </w:rPr>
        <w:t>Vystavovatel souhlasí s uvedením své</w:t>
      </w:r>
      <w:r>
        <w:rPr>
          <w:rFonts w:asciiTheme="minorHAnsi" w:hAnsiTheme="minorHAnsi"/>
          <w:sz w:val="20"/>
          <w:szCs w:val="20"/>
        </w:rPr>
        <w:t>ho jména a</w:t>
      </w:r>
      <w:r w:rsidRPr="00114CC3">
        <w:rPr>
          <w:rFonts w:asciiTheme="minorHAnsi" w:hAnsiTheme="minorHAnsi"/>
          <w:sz w:val="20"/>
          <w:szCs w:val="20"/>
        </w:rPr>
        <w:t xml:space="preserve"> adresy v</w:t>
      </w:r>
      <w:r>
        <w:rPr>
          <w:rFonts w:asciiTheme="minorHAnsi" w:hAnsiTheme="minorHAnsi"/>
          <w:sz w:val="20"/>
          <w:szCs w:val="20"/>
        </w:rPr>
        <w:t> </w:t>
      </w:r>
      <w:r w:rsidRPr="00114CC3">
        <w:rPr>
          <w:rFonts w:asciiTheme="minorHAnsi" w:hAnsiTheme="minorHAnsi"/>
          <w:sz w:val="20"/>
          <w:szCs w:val="20"/>
        </w:rPr>
        <w:t>katalogu.</w:t>
      </w:r>
      <w:r>
        <w:rPr>
          <w:rFonts w:asciiTheme="minorHAnsi" w:hAnsiTheme="minorHAnsi"/>
          <w:sz w:val="20"/>
          <w:szCs w:val="20"/>
        </w:rPr>
        <w:t xml:space="preserve"> </w:t>
      </w:r>
      <w:r w:rsidRPr="00114CC3">
        <w:rPr>
          <w:rFonts w:asciiTheme="minorHAnsi" w:hAnsiTheme="minorHAnsi"/>
          <w:sz w:val="20"/>
          <w:szCs w:val="20"/>
        </w:rPr>
        <w:t>Podáním přihlášky se vystavovatel zavazuje, že se bude řídit všemi ustanoveními výstavního řádu ČMKU, těchto propozic a pokyny organizátorů výstavy</w:t>
      </w:r>
      <w:r>
        <w:rPr>
          <w:rFonts w:asciiTheme="minorHAnsi" w:hAnsiTheme="minorHAnsi"/>
          <w:sz w:val="20"/>
          <w:szCs w:val="20"/>
        </w:rPr>
        <w:t xml:space="preserve"> a souhlasí se zveřejněním výsledků, fotografií a videí z výstavy</w:t>
      </w:r>
      <w:r w:rsidRPr="00114CC3">
        <w:rPr>
          <w:rFonts w:asciiTheme="minorHAnsi" w:hAnsiTheme="minorHAnsi"/>
          <w:sz w:val="20"/>
          <w:szCs w:val="20"/>
        </w:rPr>
        <w:t>.</w:t>
      </w:r>
    </w:p>
    <w:p w14:paraId="49B414DF" w14:textId="77777777" w:rsidR="00FB2399" w:rsidRPr="000954B3" w:rsidRDefault="00FB2399" w:rsidP="008F7733">
      <w:pPr>
        <w:jc w:val="both"/>
        <w:rPr>
          <w:rFonts w:asciiTheme="minorHAnsi" w:hAnsiTheme="minorHAnsi"/>
          <w:sz w:val="20"/>
          <w:szCs w:val="20"/>
        </w:rPr>
      </w:pPr>
    </w:p>
    <w:p w14:paraId="1C91828F" w14:textId="77777777" w:rsidR="00FB2399" w:rsidRPr="000954B3" w:rsidRDefault="00FB2399" w:rsidP="00FB2399">
      <w:pPr>
        <w:rPr>
          <w:rFonts w:asciiTheme="minorHAnsi" w:hAnsiTheme="minorHAnsi"/>
          <w:b/>
          <w:sz w:val="20"/>
          <w:szCs w:val="20"/>
          <w:u w:val="single"/>
        </w:rPr>
      </w:pPr>
      <w:r w:rsidRPr="000954B3">
        <w:rPr>
          <w:rFonts w:asciiTheme="minorHAnsi" w:hAnsiTheme="minorHAnsi"/>
          <w:b/>
          <w:sz w:val="20"/>
          <w:szCs w:val="20"/>
          <w:u w:val="single"/>
        </w:rPr>
        <w:t>Protesty:</w:t>
      </w:r>
    </w:p>
    <w:p w14:paraId="154A6FBC" w14:textId="77777777" w:rsidR="00FB2399" w:rsidRPr="000954B3" w:rsidRDefault="00FB2399" w:rsidP="00FB2399">
      <w:pPr>
        <w:jc w:val="both"/>
        <w:rPr>
          <w:rFonts w:asciiTheme="minorHAnsi" w:hAnsiTheme="minorHAnsi"/>
          <w:sz w:val="20"/>
          <w:szCs w:val="20"/>
        </w:rPr>
      </w:pPr>
      <w:r w:rsidRPr="000954B3">
        <w:rPr>
          <w:rFonts w:asciiTheme="minorHAnsi" w:hAnsiTheme="minorHAnsi"/>
          <w:sz w:val="20"/>
          <w:szCs w:val="20"/>
        </w:rPr>
        <w:lastRenderedPageBreak/>
        <w:t xml:space="preserve">Protest proti rozhodnutí rozhodčího není přípustný. Protestovat lze pouze z formálních důvodů porušení výstavních předpisů a propozic. </w:t>
      </w:r>
      <w:r w:rsidR="008F36DC" w:rsidRPr="000954B3">
        <w:rPr>
          <w:rFonts w:asciiTheme="minorHAnsi" w:hAnsiTheme="minorHAnsi"/>
          <w:sz w:val="20"/>
          <w:szCs w:val="20"/>
        </w:rPr>
        <w:t xml:space="preserve">Protest musí být podán písemně, pouze v průběhu výstavy, současně se složením jistiny ve výši dvojnásobku výstavního poplatku za 1. psa.  </w:t>
      </w:r>
      <w:r w:rsidRPr="000954B3">
        <w:rPr>
          <w:rFonts w:asciiTheme="minorHAnsi" w:hAnsiTheme="minorHAnsi"/>
          <w:sz w:val="20"/>
          <w:szCs w:val="20"/>
        </w:rPr>
        <w:t>Nebude-li protest uznán, jistina propadá ve prospěch pořadatele výstavy.</w:t>
      </w:r>
    </w:p>
    <w:p w14:paraId="63AD3338" w14:textId="77777777" w:rsidR="00FB2399" w:rsidRPr="000954B3" w:rsidRDefault="00FB2399" w:rsidP="00FB2399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4CAE13AE" w14:textId="77777777" w:rsidR="00ED23C5" w:rsidRPr="000954B3" w:rsidRDefault="00ED23C5" w:rsidP="00A2707A">
      <w:pPr>
        <w:rPr>
          <w:rFonts w:asciiTheme="minorHAnsi" w:hAnsiTheme="minorHAnsi"/>
          <w:b/>
          <w:bCs/>
          <w:sz w:val="20"/>
          <w:szCs w:val="20"/>
        </w:rPr>
      </w:pPr>
    </w:p>
    <w:sectPr w:rsidR="00ED23C5" w:rsidRPr="000954B3" w:rsidSect="008F36DC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8A14F9"/>
    <w:multiLevelType w:val="hybridMultilevel"/>
    <w:tmpl w:val="B09E3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065D4"/>
    <w:multiLevelType w:val="hybridMultilevel"/>
    <w:tmpl w:val="0D5CF6D2"/>
    <w:lvl w:ilvl="0" w:tplc="F7A89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E271F"/>
    <w:multiLevelType w:val="hybridMultilevel"/>
    <w:tmpl w:val="CA187F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3938C5"/>
    <w:multiLevelType w:val="hybridMultilevel"/>
    <w:tmpl w:val="F5BA9266"/>
    <w:lvl w:ilvl="0" w:tplc="41DAB1A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CDE"/>
    <w:rsid w:val="00005851"/>
    <w:rsid w:val="00014AE2"/>
    <w:rsid w:val="00025036"/>
    <w:rsid w:val="00027C11"/>
    <w:rsid w:val="0006350B"/>
    <w:rsid w:val="00090FB9"/>
    <w:rsid w:val="000934EC"/>
    <w:rsid w:val="000941EF"/>
    <w:rsid w:val="000954B3"/>
    <w:rsid w:val="000B7DFE"/>
    <w:rsid w:val="000D3CF3"/>
    <w:rsid w:val="00117653"/>
    <w:rsid w:val="0016421A"/>
    <w:rsid w:val="00175231"/>
    <w:rsid w:val="001C19A6"/>
    <w:rsid w:val="0021168E"/>
    <w:rsid w:val="00217A35"/>
    <w:rsid w:val="00223ADF"/>
    <w:rsid w:val="0022683A"/>
    <w:rsid w:val="0023175B"/>
    <w:rsid w:val="002418B3"/>
    <w:rsid w:val="0025584C"/>
    <w:rsid w:val="002B7CC1"/>
    <w:rsid w:val="002C0153"/>
    <w:rsid w:val="002E47CB"/>
    <w:rsid w:val="00303B11"/>
    <w:rsid w:val="00327387"/>
    <w:rsid w:val="00330644"/>
    <w:rsid w:val="0034479F"/>
    <w:rsid w:val="00350BE8"/>
    <w:rsid w:val="0035623B"/>
    <w:rsid w:val="00363A87"/>
    <w:rsid w:val="00387C01"/>
    <w:rsid w:val="003C25FB"/>
    <w:rsid w:val="003E4576"/>
    <w:rsid w:val="003E6A7D"/>
    <w:rsid w:val="003F768A"/>
    <w:rsid w:val="00434F3B"/>
    <w:rsid w:val="00444661"/>
    <w:rsid w:val="004460E7"/>
    <w:rsid w:val="00450A8F"/>
    <w:rsid w:val="0045132F"/>
    <w:rsid w:val="00455243"/>
    <w:rsid w:val="004615CA"/>
    <w:rsid w:val="00465874"/>
    <w:rsid w:val="00485775"/>
    <w:rsid w:val="00487A95"/>
    <w:rsid w:val="004A1C27"/>
    <w:rsid w:val="004A1DB2"/>
    <w:rsid w:val="004B7A0E"/>
    <w:rsid w:val="004D4BA9"/>
    <w:rsid w:val="004D5049"/>
    <w:rsid w:val="004E2369"/>
    <w:rsid w:val="004F162B"/>
    <w:rsid w:val="005B4F29"/>
    <w:rsid w:val="005F0688"/>
    <w:rsid w:val="00605302"/>
    <w:rsid w:val="00637470"/>
    <w:rsid w:val="00644157"/>
    <w:rsid w:val="00644758"/>
    <w:rsid w:val="00686290"/>
    <w:rsid w:val="006E12E3"/>
    <w:rsid w:val="006E15C1"/>
    <w:rsid w:val="00703CCA"/>
    <w:rsid w:val="007406FE"/>
    <w:rsid w:val="00766F2D"/>
    <w:rsid w:val="00773E9C"/>
    <w:rsid w:val="007A136E"/>
    <w:rsid w:val="007A3D5A"/>
    <w:rsid w:val="007D796B"/>
    <w:rsid w:val="00825058"/>
    <w:rsid w:val="00826799"/>
    <w:rsid w:val="008543CA"/>
    <w:rsid w:val="00856076"/>
    <w:rsid w:val="0086254B"/>
    <w:rsid w:val="00872EDF"/>
    <w:rsid w:val="00875C0D"/>
    <w:rsid w:val="00887A74"/>
    <w:rsid w:val="008A0688"/>
    <w:rsid w:val="008A6839"/>
    <w:rsid w:val="008B71BB"/>
    <w:rsid w:val="008D3094"/>
    <w:rsid w:val="008D5A90"/>
    <w:rsid w:val="008E13D8"/>
    <w:rsid w:val="008E19E7"/>
    <w:rsid w:val="008F36DC"/>
    <w:rsid w:val="008F7733"/>
    <w:rsid w:val="00917F70"/>
    <w:rsid w:val="00931E77"/>
    <w:rsid w:val="00934D02"/>
    <w:rsid w:val="00974CE3"/>
    <w:rsid w:val="009B2AD5"/>
    <w:rsid w:val="009B4B2E"/>
    <w:rsid w:val="009C15C2"/>
    <w:rsid w:val="009E5B30"/>
    <w:rsid w:val="009F60DC"/>
    <w:rsid w:val="00A13D3F"/>
    <w:rsid w:val="00A20D98"/>
    <w:rsid w:val="00A2707A"/>
    <w:rsid w:val="00A4530D"/>
    <w:rsid w:val="00A457D4"/>
    <w:rsid w:val="00AB2065"/>
    <w:rsid w:val="00AB4328"/>
    <w:rsid w:val="00AD140F"/>
    <w:rsid w:val="00AF3CDE"/>
    <w:rsid w:val="00B6792F"/>
    <w:rsid w:val="00B74602"/>
    <w:rsid w:val="00B77299"/>
    <w:rsid w:val="00B852D0"/>
    <w:rsid w:val="00B85638"/>
    <w:rsid w:val="00B87E6F"/>
    <w:rsid w:val="00BA0E2B"/>
    <w:rsid w:val="00BA7E36"/>
    <w:rsid w:val="00BB3A8D"/>
    <w:rsid w:val="00BD643B"/>
    <w:rsid w:val="00BF3734"/>
    <w:rsid w:val="00C10820"/>
    <w:rsid w:val="00C266FF"/>
    <w:rsid w:val="00C77032"/>
    <w:rsid w:val="00C84DCC"/>
    <w:rsid w:val="00C87E04"/>
    <w:rsid w:val="00C91309"/>
    <w:rsid w:val="00C94317"/>
    <w:rsid w:val="00CB5027"/>
    <w:rsid w:val="00CD5500"/>
    <w:rsid w:val="00D07AE0"/>
    <w:rsid w:val="00D40FF9"/>
    <w:rsid w:val="00D72B69"/>
    <w:rsid w:val="00DE452B"/>
    <w:rsid w:val="00DE5A59"/>
    <w:rsid w:val="00E06556"/>
    <w:rsid w:val="00E10B4E"/>
    <w:rsid w:val="00E61297"/>
    <w:rsid w:val="00E850D8"/>
    <w:rsid w:val="00EA4609"/>
    <w:rsid w:val="00EB6742"/>
    <w:rsid w:val="00EC07BB"/>
    <w:rsid w:val="00EC6A08"/>
    <w:rsid w:val="00ED09E3"/>
    <w:rsid w:val="00ED23C5"/>
    <w:rsid w:val="00EE0334"/>
    <w:rsid w:val="00EE66C6"/>
    <w:rsid w:val="00EF761B"/>
    <w:rsid w:val="00F24F9B"/>
    <w:rsid w:val="00F304AC"/>
    <w:rsid w:val="00F46E60"/>
    <w:rsid w:val="00FB2399"/>
    <w:rsid w:val="00FB6E10"/>
    <w:rsid w:val="00FD1C85"/>
    <w:rsid w:val="00FE49EF"/>
    <w:rsid w:val="00FF1134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391B"/>
  <w15:docId w15:val="{942D62F2-FD8F-4C89-8BD6-D754E93E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1C8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D1C85"/>
    <w:pPr>
      <w:keepNext/>
      <w:numPr>
        <w:numId w:val="4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D1C85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kern w:val="1"/>
      <w:szCs w:val="20"/>
    </w:rPr>
  </w:style>
  <w:style w:type="paragraph" w:styleId="Nadpis3">
    <w:name w:val="heading 3"/>
    <w:basedOn w:val="Normln"/>
    <w:next w:val="Normln"/>
    <w:qFormat/>
    <w:rsid w:val="00FD1C85"/>
    <w:pPr>
      <w:keepNext/>
      <w:numPr>
        <w:ilvl w:val="2"/>
        <w:numId w:val="4"/>
      </w:numPr>
      <w:jc w:val="center"/>
      <w:outlineLvl w:val="2"/>
    </w:pPr>
    <w:rPr>
      <w:rFonts w:ascii="Arial" w:hAnsi="Arial"/>
      <w:b/>
      <w:kern w:val="1"/>
      <w:sz w:val="36"/>
      <w:szCs w:val="20"/>
    </w:rPr>
  </w:style>
  <w:style w:type="paragraph" w:styleId="Nadpis4">
    <w:name w:val="heading 4"/>
    <w:basedOn w:val="Normln"/>
    <w:next w:val="Normln"/>
    <w:link w:val="Nadpis4Char"/>
    <w:qFormat/>
    <w:rsid w:val="00FD1C85"/>
    <w:pPr>
      <w:keepNext/>
      <w:numPr>
        <w:ilvl w:val="3"/>
        <w:numId w:val="4"/>
      </w:numPr>
      <w:jc w:val="center"/>
      <w:outlineLvl w:val="3"/>
    </w:pPr>
    <w:rPr>
      <w:rFonts w:ascii="Arial" w:hAnsi="Arial"/>
      <w:kern w:val="1"/>
      <w:sz w:val="36"/>
      <w:szCs w:val="20"/>
    </w:rPr>
  </w:style>
  <w:style w:type="paragraph" w:styleId="Nadpis5">
    <w:name w:val="heading 5"/>
    <w:basedOn w:val="Normln"/>
    <w:next w:val="Normln"/>
    <w:qFormat/>
    <w:rsid w:val="00FD1C85"/>
    <w:pPr>
      <w:keepNext/>
      <w:numPr>
        <w:ilvl w:val="4"/>
        <w:numId w:val="4"/>
      </w:numPr>
      <w:outlineLvl w:val="4"/>
    </w:pPr>
    <w:rPr>
      <w:b/>
      <w:sz w:val="16"/>
    </w:rPr>
  </w:style>
  <w:style w:type="paragraph" w:styleId="Nadpis6">
    <w:name w:val="heading 6"/>
    <w:basedOn w:val="Normln"/>
    <w:next w:val="Normln"/>
    <w:qFormat/>
    <w:rsid w:val="00FD1C85"/>
    <w:pPr>
      <w:keepNext/>
      <w:numPr>
        <w:ilvl w:val="5"/>
        <w:numId w:val="4"/>
      </w:numPr>
      <w:jc w:val="center"/>
      <w:outlineLvl w:val="5"/>
    </w:pPr>
    <w:rPr>
      <w:rFonts w:ascii="Arial" w:hAnsi="Arial"/>
      <w:kern w:val="1"/>
      <w:szCs w:val="20"/>
    </w:rPr>
  </w:style>
  <w:style w:type="paragraph" w:styleId="Nadpis7">
    <w:name w:val="heading 7"/>
    <w:basedOn w:val="Normln"/>
    <w:next w:val="Normln"/>
    <w:qFormat/>
    <w:rsid w:val="00FD1C85"/>
    <w:pPr>
      <w:keepNext/>
      <w:numPr>
        <w:ilvl w:val="6"/>
        <w:numId w:val="4"/>
      </w:numPr>
      <w:jc w:val="center"/>
      <w:outlineLvl w:val="6"/>
    </w:pPr>
    <w:rPr>
      <w:rFonts w:ascii="Arial" w:hAnsi="Arial"/>
      <w:b/>
      <w:kern w:val="1"/>
      <w:szCs w:val="20"/>
    </w:rPr>
  </w:style>
  <w:style w:type="paragraph" w:styleId="Nadpis8">
    <w:name w:val="heading 8"/>
    <w:basedOn w:val="Normln"/>
    <w:next w:val="Normln"/>
    <w:qFormat/>
    <w:rsid w:val="00FD1C85"/>
    <w:pPr>
      <w:keepNext/>
      <w:numPr>
        <w:ilvl w:val="7"/>
        <w:numId w:val="4"/>
      </w:numPr>
      <w:outlineLvl w:val="7"/>
    </w:pPr>
    <w:rPr>
      <w:rFonts w:ascii="Arial" w:hAnsi="Arial"/>
      <w:b/>
      <w:bCs/>
      <w:kern w:val="1"/>
      <w:szCs w:val="20"/>
    </w:rPr>
  </w:style>
  <w:style w:type="paragraph" w:styleId="Nadpis9">
    <w:name w:val="heading 9"/>
    <w:basedOn w:val="Normln"/>
    <w:next w:val="Normln"/>
    <w:qFormat/>
    <w:rsid w:val="00FD1C85"/>
    <w:pPr>
      <w:keepNext/>
      <w:numPr>
        <w:ilvl w:val="8"/>
        <w:numId w:val="4"/>
      </w:numPr>
      <w:jc w:val="center"/>
      <w:outlineLvl w:val="8"/>
    </w:pPr>
    <w:rPr>
      <w:rFonts w:ascii="Arial" w:hAnsi="Arial"/>
      <w:b/>
      <w:bCs/>
      <w:kern w:val="1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D1C85"/>
    <w:rPr>
      <w:rFonts w:ascii="Times New Roman" w:hAnsi="Times New Roman"/>
    </w:rPr>
  </w:style>
  <w:style w:type="character" w:customStyle="1" w:styleId="WW-Absatz-Standardschriftart">
    <w:name w:val="WW-Absatz-Standardschriftart"/>
    <w:rsid w:val="00FD1C85"/>
  </w:style>
  <w:style w:type="character" w:customStyle="1" w:styleId="WW-WW8Num2z0">
    <w:name w:val="WW-WW8Num2z0"/>
    <w:rsid w:val="00FD1C85"/>
    <w:rPr>
      <w:rFonts w:ascii="Times New Roman" w:hAnsi="Times New Roman"/>
    </w:rPr>
  </w:style>
  <w:style w:type="character" w:customStyle="1" w:styleId="WW8Num3z0">
    <w:name w:val="WW8Num3z0"/>
    <w:rsid w:val="00FD1C85"/>
    <w:rPr>
      <w:rFonts w:ascii="Symbol" w:eastAsia="Times New Roman" w:hAnsi="Symbol" w:cs="Times New Roman"/>
    </w:rPr>
  </w:style>
  <w:style w:type="character" w:customStyle="1" w:styleId="WW8Num3z1">
    <w:name w:val="WW8Num3z1"/>
    <w:rsid w:val="00FD1C85"/>
    <w:rPr>
      <w:rFonts w:ascii="Courier New" w:hAnsi="Courier New" w:cs="Courier New"/>
    </w:rPr>
  </w:style>
  <w:style w:type="character" w:customStyle="1" w:styleId="WW8Num3z2">
    <w:name w:val="WW8Num3z2"/>
    <w:rsid w:val="00FD1C85"/>
    <w:rPr>
      <w:rFonts w:ascii="Wingdings" w:hAnsi="Wingdings"/>
    </w:rPr>
  </w:style>
  <w:style w:type="character" w:customStyle="1" w:styleId="WW8Num3z3">
    <w:name w:val="WW8Num3z3"/>
    <w:rsid w:val="00FD1C85"/>
    <w:rPr>
      <w:rFonts w:ascii="Symbol" w:hAnsi="Symbol"/>
    </w:rPr>
  </w:style>
  <w:style w:type="character" w:customStyle="1" w:styleId="WW-Standardnpsmoodstavce">
    <w:name w:val="WW-Standardní písmo odstavce"/>
    <w:rsid w:val="00FD1C85"/>
  </w:style>
  <w:style w:type="character" w:customStyle="1" w:styleId="Symbolyproslovn">
    <w:name w:val="Symboly pro číslování"/>
    <w:rsid w:val="00FD1C85"/>
  </w:style>
  <w:style w:type="paragraph" w:styleId="Zkladntext">
    <w:name w:val="Body Text"/>
    <w:basedOn w:val="Normln"/>
    <w:rsid w:val="00FD1C85"/>
    <w:pPr>
      <w:jc w:val="center"/>
    </w:pPr>
    <w:rPr>
      <w:b/>
      <w:sz w:val="20"/>
    </w:rPr>
  </w:style>
  <w:style w:type="paragraph" w:styleId="Seznam">
    <w:name w:val="List"/>
    <w:basedOn w:val="Zkladntext"/>
    <w:rsid w:val="00FD1C85"/>
    <w:rPr>
      <w:rFonts w:cs="Tahoma"/>
    </w:rPr>
  </w:style>
  <w:style w:type="paragraph" w:customStyle="1" w:styleId="Popisek">
    <w:name w:val="Popisek"/>
    <w:basedOn w:val="Normln"/>
    <w:rsid w:val="00FD1C8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FD1C85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FD1C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rsid w:val="00FD1C8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">
    <w:name w:val="WW-Rejstřík"/>
    <w:basedOn w:val="Normln"/>
    <w:rsid w:val="00FD1C85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rsid w:val="00FD1C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hlav">
    <w:name w:val="header"/>
    <w:basedOn w:val="Normln"/>
    <w:link w:val="ZhlavChar"/>
    <w:rsid w:val="00FD1C85"/>
    <w:pPr>
      <w:tabs>
        <w:tab w:val="center" w:pos="4536"/>
        <w:tab w:val="right" w:pos="9072"/>
      </w:tabs>
    </w:pPr>
    <w:rPr>
      <w:rFonts w:ascii="Arial" w:hAnsi="Arial"/>
      <w:kern w:val="1"/>
      <w:sz w:val="20"/>
      <w:szCs w:val="20"/>
    </w:rPr>
  </w:style>
  <w:style w:type="paragraph" w:customStyle="1" w:styleId="WW-Zkladntextodsazen2">
    <w:name w:val="WW-Základní text odsazený 2"/>
    <w:basedOn w:val="Normln"/>
    <w:rsid w:val="00FD1C85"/>
    <w:pPr>
      <w:tabs>
        <w:tab w:val="left" w:pos="3780"/>
      </w:tabs>
      <w:ind w:left="3780" w:hanging="3240"/>
    </w:pPr>
    <w:rPr>
      <w:sz w:val="16"/>
    </w:rPr>
  </w:style>
  <w:style w:type="paragraph" w:customStyle="1" w:styleId="WW-Zkladntextodsazen3">
    <w:name w:val="WW-Základní text odsazený 3"/>
    <w:basedOn w:val="Normln"/>
    <w:rsid w:val="00FD1C85"/>
    <w:pPr>
      <w:tabs>
        <w:tab w:val="left" w:pos="3240"/>
      </w:tabs>
      <w:ind w:left="3240" w:hanging="3240"/>
    </w:pPr>
    <w:rPr>
      <w:sz w:val="14"/>
    </w:rPr>
  </w:style>
  <w:style w:type="paragraph" w:customStyle="1" w:styleId="WW-Zkladntext2">
    <w:name w:val="WW-Základní text 2"/>
    <w:basedOn w:val="Normln"/>
    <w:rsid w:val="00FD1C85"/>
    <w:pPr>
      <w:tabs>
        <w:tab w:val="left" w:pos="3960"/>
      </w:tabs>
    </w:pPr>
    <w:rPr>
      <w:sz w:val="18"/>
    </w:rPr>
  </w:style>
  <w:style w:type="paragraph" w:customStyle="1" w:styleId="WW-Rozvrendokumentu">
    <w:name w:val="WW-Rozvržení dokumentu"/>
    <w:basedOn w:val="Normln"/>
    <w:rsid w:val="00FD1C85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A20D98"/>
    <w:rPr>
      <w:color w:val="0000FF"/>
      <w:u w:val="single"/>
    </w:rPr>
  </w:style>
  <w:style w:type="table" w:styleId="Mkatabulky">
    <w:name w:val="Table Grid"/>
    <w:basedOn w:val="Normlntabulka"/>
    <w:rsid w:val="000941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8F7733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8F7733"/>
    <w:rPr>
      <w:rFonts w:ascii="Courier New" w:hAnsi="Courier New" w:cs="Courier New"/>
    </w:rPr>
  </w:style>
  <w:style w:type="character" w:customStyle="1" w:styleId="Nadpis4Char">
    <w:name w:val="Nadpis 4 Char"/>
    <w:basedOn w:val="Standardnpsmoodstavce"/>
    <w:link w:val="Nadpis4"/>
    <w:rsid w:val="00887A74"/>
    <w:rPr>
      <w:rFonts w:ascii="Arial" w:hAnsi="Arial"/>
      <w:kern w:val="1"/>
      <w:sz w:val="36"/>
      <w:lang w:eastAsia="ar-SA"/>
    </w:rPr>
  </w:style>
  <w:style w:type="character" w:customStyle="1" w:styleId="ZhlavChar">
    <w:name w:val="Záhlaví Char"/>
    <w:basedOn w:val="Standardnpsmoodstavce"/>
    <w:link w:val="Zhlav"/>
    <w:rsid w:val="00E61297"/>
    <w:rPr>
      <w:rFonts w:ascii="Arial" w:hAnsi="Arial"/>
      <w:kern w:val="1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2B7CC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D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mpp.vysta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hmpp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SOUTĚŽE</vt:lpstr>
    </vt:vector>
  </TitlesOfParts>
  <Company>oem</Company>
  <LinksUpToDate>false</LinksUpToDate>
  <CharactersWithSpaces>6033</CharactersWithSpaces>
  <SharedDoc>false</SharedDoc>
  <HLinks>
    <vt:vector size="18" baseType="variant">
      <vt:variant>
        <vt:i4>65655</vt:i4>
      </vt:variant>
      <vt:variant>
        <vt:i4>6</vt:i4>
      </vt:variant>
      <vt:variant>
        <vt:i4>0</vt:i4>
      </vt:variant>
      <vt:variant>
        <vt:i4>5</vt:i4>
      </vt:variant>
      <vt:variant>
        <vt:lpwstr>mailto:kchmpp.vystava@seznam.cz</vt:lpwstr>
      </vt:variant>
      <vt:variant>
        <vt:lpwstr/>
      </vt:variant>
      <vt:variant>
        <vt:i4>6815841</vt:i4>
      </vt:variant>
      <vt:variant>
        <vt:i4>3</vt:i4>
      </vt:variant>
      <vt:variant>
        <vt:i4>0</vt:i4>
      </vt:variant>
      <vt:variant>
        <vt:i4>5</vt:i4>
      </vt:variant>
      <vt:variant>
        <vt:lpwstr>http://www.vyspole.cz/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http://www.kchmpp.cz/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SOUTĚŽE</dc:title>
  <dc:creator>Pavlik</dc:creator>
  <cp:lastModifiedBy>kchmpp kchmpp</cp:lastModifiedBy>
  <cp:revision>5</cp:revision>
  <cp:lastPrinted>2019-02-09T10:07:00Z</cp:lastPrinted>
  <dcterms:created xsi:type="dcterms:W3CDTF">2019-11-14T22:18:00Z</dcterms:created>
  <dcterms:modified xsi:type="dcterms:W3CDTF">2020-01-27T16:25:00Z</dcterms:modified>
</cp:coreProperties>
</file>